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AF6DD" w14:textId="362BC2CB" w:rsidR="00016E9B" w:rsidRPr="00754E74" w:rsidRDefault="00DA56B8" w:rsidP="00754E74">
      <w:pPr>
        <w:pStyle w:val="Heading1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Још један у</w:t>
      </w:r>
      <w:r w:rsidR="00642FEE">
        <w:rPr>
          <w:rFonts w:ascii="Times New Roman" w:hAnsi="Times New Roman"/>
          <w:sz w:val="28"/>
          <w:szCs w:val="28"/>
          <w:lang w:val="sr-Cyrl-RS"/>
        </w:rPr>
        <w:t>спешан викенд за наше такмичаре</w:t>
      </w:r>
    </w:p>
    <w:p w14:paraId="39C0940E" w14:textId="59AB54E4" w:rsidR="00D70C41" w:rsidRDefault="00D70C41" w:rsidP="00D70C41">
      <w:pPr>
        <w:rPr>
          <w:lang w:val="en-GB"/>
        </w:rPr>
      </w:pPr>
    </w:p>
    <w:p w14:paraId="1CE484C6" w14:textId="7FD22829" w:rsidR="00653A7F" w:rsidRDefault="00653A7F" w:rsidP="00642FEE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53A7F">
        <w:rPr>
          <w:rFonts w:ascii="Times New Roman" w:hAnsi="Times New Roman"/>
          <w:sz w:val="24"/>
          <w:szCs w:val="24"/>
          <w:lang w:val="sr-Cyrl-RS"/>
        </w:rPr>
        <w:t xml:space="preserve">У суботу, </w:t>
      </w:r>
      <w:r w:rsidR="00642FEE">
        <w:rPr>
          <w:rFonts w:ascii="Times New Roman" w:hAnsi="Times New Roman"/>
          <w:sz w:val="24"/>
          <w:szCs w:val="24"/>
          <w:lang w:val="sr-Cyrl-RS"/>
        </w:rPr>
        <w:t>19</w:t>
      </w:r>
      <w:r w:rsidRPr="00653A7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B164BC">
        <w:rPr>
          <w:rFonts w:ascii="Times New Roman" w:hAnsi="Times New Roman"/>
          <w:sz w:val="24"/>
          <w:szCs w:val="24"/>
          <w:lang w:val="sr-Cyrl-RS"/>
        </w:rPr>
        <w:t>марта</w:t>
      </w:r>
      <w:r w:rsidRPr="00653A7F">
        <w:rPr>
          <w:rFonts w:ascii="Times New Roman" w:hAnsi="Times New Roman"/>
          <w:sz w:val="24"/>
          <w:szCs w:val="24"/>
          <w:lang w:val="sr-Cyrl-RS"/>
        </w:rPr>
        <w:t xml:space="preserve"> је одржано општинско такмичење из </w:t>
      </w:r>
      <w:r w:rsidR="00B164BC">
        <w:rPr>
          <w:rFonts w:ascii="Times New Roman" w:hAnsi="Times New Roman"/>
          <w:sz w:val="24"/>
          <w:szCs w:val="24"/>
          <w:lang w:val="sr-Cyrl-RS"/>
        </w:rPr>
        <w:t>Географије</w:t>
      </w:r>
      <w:r w:rsidR="008B5F3D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8B5F3D">
        <w:rPr>
          <w:rFonts w:ascii="Times New Roman" w:hAnsi="Times New Roman"/>
          <w:sz w:val="24"/>
          <w:szCs w:val="24"/>
          <w:lang w:val="sr-Cyrl-RS"/>
        </w:rPr>
        <w:t>у ОШ „</w:t>
      </w:r>
      <w:r w:rsidR="00B164BC">
        <w:rPr>
          <w:rFonts w:ascii="Times New Roman" w:hAnsi="Times New Roman"/>
          <w:sz w:val="24"/>
          <w:szCs w:val="24"/>
          <w:lang w:val="sr-Cyrl-RS"/>
        </w:rPr>
        <w:t>Владислав Петковић Дис</w:t>
      </w:r>
      <w:r w:rsidR="008B5F3D">
        <w:rPr>
          <w:rFonts w:ascii="Times New Roman" w:hAnsi="Times New Roman"/>
          <w:sz w:val="24"/>
          <w:szCs w:val="24"/>
          <w:lang w:val="sr-Cyrl-RS"/>
        </w:rPr>
        <w:t>“</w:t>
      </w:r>
      <w:r w:rsidR="00B164BC">
        <w:rPr>
          <w:rFonts w:ascii="Times New Roman" w:hAnsi="Times New Roman"/>
          <w:sz w:val="24"/>
          <w:szCs w:val="24"/>
          <w:lang w:val="sr-Cyrl-RS"/>
        </w:rPr>
        <w:t>, окружно такмичење из Књижевне олимпијаде у ОШ „Филип Филиповић“ и окружно такмичење у шаху у ОШ „Татомир Анђелић“</w:t>
      </w:r>
      <w:r w:rsidR="00184D7B">
        <w:rPr>
          <w:rFonts w:ascii="Times New Roman" w:hAnsi="Times New Roman"/>
          <w:sz w:val="24"/>
          <w:szCs w:val="24"/>
          <w:lang w:val="sr-Cyrl-RS"/>
        </w:rPr>
        <w:t xml:space="preserve">, док је у </w:t>
      </w:r>
      <w:r w:rsidR="00642FEE">
        <w:rPr>
          <w:rFonts w:ascii="Times New Roman" w:hAnsi="Times New Roman"/>
          <w:sz w:val="24"/>
          <w:szCs w:val="24"/>
          <w:lang w:val="sr-Cyrl-RS"/>
        </w:rPr>
        <w:t xml:space="preserve"> недељу, 20</w:t>
      </w:r>
      <w:r w:rsidR="00184D7B">
        <w:rPr>
          <w:rFonts w:ascii="Times New Roman" w:hAnsi="Times New Roman"/>
          <w:sz w:val="24"/>
          <w:szCs w:val="24"/>
          <w:lang w:val="sr-Cyrl-RS"/>
        </w:rPr>
        <w:t>.</w:t>
      </w:r>
      <w:r w:rsidR="00642F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164BC">
        <w:rPr>
          <w:rFonts w:ascii="Times New Roman" w:hAnsi="Times New Roman"/>
          <w:sz w:val="24"/>
          <w:szCs w:val="24"/>
          <w:lang w:val="sr-Cyrl-RS"/>
        </w:rPr>
        <w:t>марта</w:t>
      </w:r>
      <w:r w:rsidR="00642F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2FEE" w:rsidRPr="00653A7F">
        <w:rPr>
          <w:rFonts w:ascii="Times New Roman" w:hAnsi="Times New Roman"/>
          <w:sz w:val="24"/>
          <w:szCs w:val="24"/>
          <w:lang w:val="sr-Cyrl-RS"/>
        </w:rPr>
        <w:t xml:space="preserve"> одржано општинско такмичење из </w:t>
      </w:r>
      <w:r w:rsidR="00B164BC">
        <w:rPr>
          <w:rFonts w:ascii="Times New Roman" w:hAnsi="Times New Roman"/>
          <w:sz w:val="24"/>
          <w:szCs w:val="24"/>
          <w:lang w:val="sr-Cyrl-RS"/>
        </w:rPr>
        <w:t>историје</w:t>
      </w:r>
      <w:r w:rsidR="00642F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2FEE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642FEE">
        <w:rPr>
          <w:rFonts w:ascii="Times New Roman" w:hAnsi="Times New Roman"/>
          <w:sz w:val="24"/>
          <w:szCs w:val="24"/>
          <w:lang w:val="sr-Cyrl-RS"/>
        </w:rPr>
        <w:t>у ОШ „</w:t>
      </w:r>
      <w:r w:rsidR="00B164BC">
        <w:rPr>
          <w:rFonts w:ascii="Times New Roman" w:hAnsi="Times New Roman"/>
          <w:sz w:val="24"/>
          <w:szCs w:val="24"/>
          <w:lang w:val="sr-Cyrl-RS"/>
        </w:rPr>
        <w:t>Бранислав Петровић</w:t>
      </w:r>
      <w:r w:rsidR="00642FEE">
        <w:rPr>
          <w:rFonts w:ascii="Times New Roman" w:hAnsi="Times New Roman"/>
          <w:sz w:val="24"/>
          <w:szCs w:val="24"/>
          <w:lang w:val="sr-Cyrl-RS"/>
        </w:rPr>
        <w:t xml:space="preserve">“.  </w:t>
      </w:r>
      <w:r w:rsidRPr="00653A7F">
        <w:rPr>
          <w:rFonts w:ascii="Times New Roman" w:hAnsi="Times New Roman"/>
          <w:sz w:val="24"/>
          <w:szCs w:val="24"/>
          <w:lang w:val="sr-Cyrl-RS"/>
        </w:rPr>
        <w:t>Ученици наше школе су остварили запажене резултате. Честитамо ученицима и њиховим наставницима, с</w:t>
      </w:r>
      <w:r w:rsidR="00660126">
        <w:rPr>
          <w:rFonts w:ascii="Times New Roman" w:hAnsi="Times New Roman"/>
          <w:sz w:val="24"/>
          <w:szCs w:val="24"/>
          <w:lang w:val="sr-Cyrl-RS"/>
        </w:rPr>
        <w:t>а</w:t>
      </w:r>
      <w:r w:rsidRPr="00653A7F">
        <w:rPr>
          <w:rFonts w:ascii="Times New Roman" w:hAnsi="Times New Roman"/>
          <w:sz w:val="24"/>
          <w:szCs w:val="24"/>
          <w:lang w:val="sr-Cyrl-RS"/>
        </w:rPr>
        <w:t xml:space="preserve"> жељом </w:t>
      </w:r>
      <w:r w:rsidR="008B5F3D">
        <w:rPr>
          <w:rFonts w:ascii="Times New Roman" w:hAnsi="Times New Roman"/>
          <w:sz w:val="24"/>
          <w:szCs w:val="24"/>
          <w:lang w:val="sr-Cyrl-RS"/>
        </w:rPr>
        <w:t xml:space="preserve">да </w:t>
      </w:r>
      <w:r w:rsidRPr="00653A7F">
        <w:rPr>
          <w:rFonts w:ascii="Times New Roman" w:hAnsi="Times New Roman"/>
          <w:sz w:val="24"/>
          <w:szCs w:val="24"/>
          <w:lang w:val="sr-Cyrl-RS"/>
        </w:rPr>
        <w:t xml:space="preserve">на </w:t>
      </w:r>
      <w:r w:rsidR="00F213E7">
        <w:rPr>
          <w:rFonts w:ascii="Times New Roman" w:hAnsi="Times New Roman"/>
          <w:sz w:val="24"/>
          <w:szCs w:val="24"/>
          <w:lang w:val="sr-Cyrl-RS"/>
        </w:rPr>
        <w:t>следећим</w:t>
      </w:r>
      <w:r w:rsidRPr="00653A7F">
        <w:rPr>
          <w:rFonts w:ascii="Times New Roman" w:hAnsi="Times New Roman"/>
          <w:sz w:val="24"/>
          <w:szCs w:val="24"/>
          <w:lang w:val="sr-Cyrl-RS"/>
        </w:rPr>
        <w:t xml:space="preserve"> ниво</w:t>
      </w:r>
      <w:r w:rsidR="00F213E7">
        <w:rPr>
          <w:rFonts w:ascii="Times New Roman" w:hAnsi="Times New Roman"/>
          <w:sz w:val="24"/>
          <w:szCs w:val="24"/>
          <w:lang w:val="sr-Cyrl-RS"/>
        </w:rPr>
        <w:t>има</w:t>
      </w:r>
      <w:r w:rsidRPr="00653A7F">
        <w:rPr>
          <w:rFonts w:ascii="Times New Roman" w:hAnsi="Times New Roman"/>
          <w:sz w:val="24"/>
          <w:szCs w:val="24"/>
          <w:lang w:val="sr-Cyrl-RS"/>
        </w:rPr>
        <w:t xml:space="preserve"> постигну још бољ</w:t>
      </w:r>
      <w:r w:rsidR="00660126">
        <w:rPr>
          <w:rFonts w:ascii="Times New Roman" w:hAnsi="Times New Roman"/>
          <w:sz w:val="24"/>
          <w:szCs w:val="24"/>
          <w:lang w:val="sr-Cyrl-RS"/>
        </w:rPr>
        <w:t>и</w:t>
      </w:r>
      <w:r w:rsidRPr="00653A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0126">
        <w:rPr>
          <w:rFonts w:ascii="Times New Roman" w:hAnsi="Times New Roman"/>
          <w:sz w:val="24"/>
          <w:szCs w:val="24"/>
          <w:lang w:val="sr-Cyrl-RS"/>
        </w:rPr>
        <w:t>успех</w:t>
      </w:r>
      <w:r w:rsidRPr="00653A7F">
        <w:rPr>
          <w:rFonts w:ascii="Times New Roman" w:hAnsi="Times New Roman"/>
          <w:sz w:val="24"/>
          <w:szCs w:val="24"/>
          <w:lang w:val="sr-Cyrl-RS"/>
        </w:rPr>
        <w:t>.</w:t>
      </w:r>
    </w:p>
    <w:p w14:paraId="4C9A04BB" w14:textId="2994BE73" w:rsidR="00642FEE" w:rsidRPr="00FF42F9" w:rsidRDefault="00642FEE" w:rsidP="00FF42F9">
      <w:pPr>
        <w:spacing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FF42F9">
        <w:rPr>
          <w:rFonts w:ascii="Times New Roman" w:hAnsi="Times New Roman"/>
          <w:b/>
          <w:bCs/>
          <w:sz w:val="24"/>
          <w:szCs w:val="24"/>
          <w:lang w:val="sr-Cyrl-RS"/>
        </w:rPr>
        <w:t>Књижевна олимпијада:</w:t>
      </w:r>
    </w:p>
    <w:tbl>
      <w:tblPr>
        <w:tblW w:w="6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3"/>
        <w:gridCol w:w="1317"/>
        <w:gridCol w:w="1699"/>
      </w:tblGrid>
      <w:tr w:rsidR="00642FEE" w:rsidRPr="008B5F3D" w14:paraId="13886CCA" w14:textId="77777777" w:rsidTr="00AC2A40">
        <w:trPr>
          <w:trHeight w:val="384"/>
          <w:jc w:val="center"/>
        </w:trPr>
        <w:tc>
          <w:tcPr>
            <w:tcW w:w="3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3502E1AB" w14:textId="77777777" w:rsidR="00642FEE" w:rsidRPr="00653A7F" w:rsidRDefault="00642FEE" w:rsidP="00642F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3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4A98366F" w14:textId="77777777" w:rsidR="00642FEE" w:rsidRPr="00653A7F" w:rsidRDefault="00642FEE" w:rsidP="00642F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6D2DF2" w14:textId="77777777" w:rsidR="00642FEE" w:rsidRPr="008B5F3D" w:rsidRDefault="00642FEE" w:rsidP="00642F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Место</w:t>
            </w:r>
          </w:p>
        </w:tc>
      </w:tr>
      <w:tr w:rsidR="00642FEE" w:rsidRPr="008B5F3D" w14:paraId="59950530" w14:textId="77777777" w:rsidTr="00AC2A40">
        <w:trPr>
          <w:trHeight w:val="384"/>
          <w:jc w:val="center"/>
        </w:trPr>
        <w:tc>
          <w:tcPr>
            <w:tcW w:w="376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14:paraId="73C24CFC" w14:textId="19CC8736" w:rsidR="00642FEE" w:rsidRPr="008B5F3D" w:rsidRDefault="00B164BC" w:rsidP="00642FEE">
            <w:pPr>
              <w:spacing w:after="0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Мина Томић</w:t>
            </w:r>
          </w:p>
        </w:tc>
        <w:tc>
          <w:tcPr>
            <w:tcW w:w="131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001043F4" w14:textId="659FC1C1" w:rsidR="00642FEE" w:rsidRPr="00642FEE" w:rsidRDefault="00642FEE" w:rsidP="00642F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VII</w:t>
            </w:r>
            <w:r w:rsidR="00B164BC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4</w:t>
            </w:r>
          </w:p>
        </w:tc>
        <w:tc>
          <w:tcPr>
            <w:tcW w:w="169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B0BAA68" w14:textId="6ACAC438" w:rsidR="00642FEE" w:rsidRPr="008B5F3D" w:rsidRDefault="00B164BC" w:rsidP="00642F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III</w:t>
            </w:r>
          </w:p>
        </w:tc>
      </w:tr>
      <w:tr w:rsidR="00642FEE" w:rsidRPr="008B5F3D" w14:paraId="3868672D" w14:textId="77777777" w:rsidTr="00AC2A40">
        <w:trPr>
          <w:trHeight w:val="343"/>
          <w:jc w:val="center"/>
        </w:trPr>
        <w:tc>
          <w:tcPr>
            <w:tcW w:w="376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44F4ECC8" w14:textId="1D7847F2" w:rsidR="00642FEE" w:rsidRPr="00653A7F" w:rsidRDefault="00642FEE" w:rsidP="00642FEE">
            <w:pPr>
              <w:spacing w:after="0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Јулија Живанић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14:paraId="032C7CF7" w14:textId="713B9B44" w:rsidR="00642FEE" w:rsidRPr="00653A7F" w:rsidRDefault="00642FEE" w:rsidP="00642F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VIII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4</w:t>
            </w:r>
          </w:p>
        </w:tc>
        <w:tc>
          <w:tcPr>
            <w:tcW w:w="1699" w:type="dxa"/>
            <w:tcBorders>
              <w:right w:val="double" w:sz="4" w:space="0" w:color="auto"/>
            </w:tcBorders>
            <w:vAlign w:val="center"/>
          </w:tcPr>
          <w:p w14:paraId="5CC2CE12" w14:textId="4B1D80D5" w:rsidR="00642FEE" w:rsidRPr="008B5F3D" w:rsidRDefault="00642FEE" w:rsidP="00642F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III</w:t>
            </w:r>
          </w:p>
        </w:tc>
      </w:tr>
    </w:tbl>
    <w:p w14:paraId="5DD10B48" w14:textId="77777777" w:rsidR="00642FEE" w:rsidRDefault="00642FEE" w:rsidP="00FF42F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A5B01FE" w14:textId="3B563960" w:rsidR="00642FEE" w:rsidRDefault="00B164BC" w:rsidP="00FF42F9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>Географија</w:t>
      </w:r>
      <w:r w:rsidR="00642FEE">
        <w:rPr>
          <w:rFonts w:ascii="Times New Roman" w:hAnsi="Times New Roman"/>
          <w:sz w:val="24"/>
          <w:szCs w:val="24"/>
          <w:lang w:val="sr-Cyrl-RS"/>
        </w:rPr>
        <w:t>:</w:t>
      </w:r>
    </w:p>
    <w:tbl>
      <w:tblPr>
        <w:tblW w:w="6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3"/>
        <w:gridCol w:w="1317"/>
        <w:gridCol w:w="1699"/>
      </w:tblGrid>
      <w:tr w:rsidR="00F544E6" w:rsidRPr="008B5F3D" w14:paraId="1EB69486" w14:textId="77777777" w:rsidTr="00D8683B">
        <w:trPr>
          <w:trHeight w:val="384"/>
          <w:jc w:val="center"/>
        </w:trPr>
        <w:tc>
          <w:tcPr>
            <w:tcW w:w="3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39FB5447" w14:textId="77777777" w:rsidR="00F544E6" w:rsidRPr="00653A7F" w:rsidRDefault="00F544E6" w:rsidP="00D8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3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79DCED8C" w14:textId="77777777" w:rsidR="00F544E6" w:rsidRPr="00653A7F" w:rsidRDefault="00F544E6" w:rsidP="00D8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92182F" w14:textId="77777777" w:rsidR="00F544E6" w:rsidRPr="008B5F3D" w:rsidRDefault="00F544E6" w:rsidP="00D8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Место</w:t>
            </w:r>
          </w:p>
        </w:tc>
      </w:tr>
      <w:tr w:rsidR="00F544E6" w:rsidRPr="008B5F3D" w14:paraId="486E5669" w14:textId="77777777" w:rsidTr="00D8683B">
        <w:trPr>
          <w:trHeight w:val="366"/>
          <w:jc w:val="center"/>
        </w:trPr>
        <w:tc>
          <w:tcPr>
            <w:tcW w:w="3763" w:type="dxa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14:paraId="5D6C9D2A" w14:textId="77777777" w:rsidR="00F544E6" w:rsidRPr="00184D7B" w:rsidRDefault="00F544E6" w:rsidP="00D868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Филип Милићевић</w:t>
            </w:r>
          </w:p>
        </w:tc>
        <w:tc>
          <w:tcPr>
            <w:tcW w:w="131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2AD62ED9" w14:textId="77777777" w:rsidR="00F544E6" w:rsidRPr="00B41908" w:rsidRDefault="00F544E6" w:rsidP="00D8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</w:pPr>
            <w:r w:rsidRPr="00184D7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</w:t>
            </w:r>
            <w:r w:rsidRPr="00184D7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5</w:t>
            </w:r>
          </w:p>
        </w:tc>
        <w:tc>
          <w:tcPr>
            <w:tcW w:w="1699" w:type="dxa"/>
            <w:tcBorders>
              <w:top w:val="single" w:sz="1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5D00575" w14:textId="77777777" w:rsidR="00F544E6" w:rsidRPr="00184D7B" w:rsidRDefault="00F544E6" w:rsidP="00D8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Latn-RS"/>
              </w:rPr>
              <w:t>I</w:t>
            </w:r>
          </w:p>
        </w:tc>
      </w:tr>
      <w:tr w:rsidR="00F544E6" w:rsidRPr="008B5F3D" w14:paraId="114AAA70" w14:textId="77777777" w:rsidTr="00D8683B">
        <w:trPr>
          <w:trHeight w:val="366"/>
          <w:jc w:val="center"/>
        </w:trPr>
        <w:tc>
          <w:tcPr>
            <w:tcW w:w="376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4BF5CC31" w14:textId="77777777" w:rsidR="00F544E6" w:rsidRDefault="00F544E6" w:rsidP="00D868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Вељко Миловановић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14:paraId="2FA749AC" w14:textId="5DD467D5" w:rsidR="00F544E6" w:rsidRPr="00184D7B" w:rsidRDefault="00F544E6" w:rsidP="00D8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II</w:t>
            </w:r>
            <w:r w:rsidR="00AA62F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Latn-RS"/>
              </w:rPr>
              <w:t>4</w:t>
            </w:r>
          </w:p>
        </w:tc>
        <w:tc>
          <w:tcPr>
            <w:tcW w:w="169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FC2051B" w14:textId="77777777" w:rsidR="00F544E6" w:rsidRPr="00184D7B" w:rsidRDefault="00F544E6" w:rsidP="00D8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Latn-RS"/>
              </w:rPr>
              <w:t>III</w:t>
            </w:r>
          </w:p>
        </w:tc>
      </w:tr>
      <w:tr w:rsidR="00F544E6" w:rsidRPr="008B5F3D" w14:paraId="4D2CD4D1" w14:textId="77777777" w:rsidTr="00D8683B">
        <w:trPr>
          <w:trHeight w:val="366"/>
          <w:jc w:val="center"/>
        </w:trPr>
        <w:tc>
          <w:tcPr>
            <w:tcW w:w="376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79450E" w14:textId="77777777" w:rsidR="00F544E6" w:rsidRDefault="00F544E6" w:rsidP="00D868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Катарина Савовић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5B1708" w14:textId="65CE800D" w:rsidR="00F544E6" w:rsidRPr="00184D7B" w:rsidRDefault="00F544E6" w:rsidP="00D8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II</w:t>
            </w:r>
            <w:r w:rsidR="00AA62F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Latn-RS"/>
              </w:rPr>
              <w:t>1</w:t>
            </w:r>
          </w:p>
        </w:tc>
        <w:tc>
          <w:tcPr>
            <w:tcW w:w="169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48F6BF1" w14:textId="07F0E505" w:rsidR="00F544E6" w:rsidRPr="00AA62FD" w:rsidRDefault="00AA62FD" w:rsidP="00D8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Latn-RS"/>
              </w:rPr>
              <w:t>III</w:t>
            </w:r>
          </w:p>
        </w:tc>
      </w:tr>
      <w:tr w:rsidR="00F544E6" w:rsidRPr="008B5F3D" w14:paraId="7F7FE796" w14:textId="77777777" w:rsidTr="00D8683B">
        <w:trPr>
          <w:trHeight w:val="366"/>
          <w:jc w:val="center"/>
        </w:trPr>
        <w:tc>
          <w:tcPr>
            <w:tcW w:w="3763" w:type="dxa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14:paraId="4BED2EB7" w14:textId="77777777" w:rsidR="00F544E6" w:rsidRDefault="00F544E6" w:rsidP="00D868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Милица Павловић</w:t>
            </w:r>
          </w:p>
        </w:tc>
        <w:tc>
          <w:tcPr>
            <w:tcW w:w="131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652605AF" w14:textId="77777777" w:rsidR="00F544E6" w:rsidRPr="00B41908" w:rsidRDefault="00F544E6" w:rsidP="00D8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III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3</w:t>
            </w:r>
          </w:p>
        </w:tc>
        <w:tc>
          <w:tcPr>
            <w:tcW w:w="1699" w:type="dxa"/>
            <w:tcBorders>
              <w:top w:val="single" w:sz="1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EB4F74B" w14:textId="77777777" w:rsidR="00F544E6" w:rsidRPr="008B5F3D" w:rsidRDefault="00F544E6" w:rsidP="00D8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I</w:t>
            </w:r>
          </w:p>
        </w:tc>
      </w:tr>
      <w:tr w:rsidR="00F544E6" w:rsidRPr="008B5F3D" w14:paraId="662629DB" w14:textId="77777777" w:rsidTr="00D8683B">
        <w:trPr>
          <w:trHeight w:val="366"/>
          <w:jc w:val="center"/>
        </w:trPr>
        <w:tc>
          <w:tcPr>
            <w:tcW w:w="376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68E462B2" w14:textId="77777777" w:rsidR="00F544E6" w:rsidRDefault="00F544E6" w:rsidP="00D868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Марта Крвавац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14:paraId="1CAB3496" w14:textId="77777777" w:rsidR="00F544E6" w:rsidRPr="00F544E6" w:rsidRDefault="00F544E6" w:rsidP="00D8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III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1</w:t>
            </w:r>
          </w:p>
        </w:tc>
        <w:tc>
          <w:tcPr>
            <w:tcW w:w="169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F0D23E0" w14:textId="77777777" w:rsidR="00F544E6" w:rsidRPr="008B5F3D" w:rsidRDefault="00F544E6" w:rsidP="00D8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Latn-RS"/>
              </w:rPr>
              <w:t>I</w:t>
            </w:r>
          </w:p>
        </w:tc>
      </w:tr>
      <w:tr w:rsidR="00F544E6" w:rsidRPr="008B5F3D" w14:paraId="0EFC7E72" w14:textId="77777777" w:rsidTr="00D8683B">
        <w:trPr>
          <w:trHeight w:val="366"/>
          <w:jc w:val="center"/>
        </w:trPr>
        <w:tc>
          <w:tcPr>
            <w:tcW w:w="376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61209C89" w14:textId="77777777" w:rsidR="00F544E6" w:rsidRDefault="00F544E6" w:rsidP="00D868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Софија Баковић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14:paraId="3B2215C7" w14:textId="77777777" w:rsidR="00F544E6" w:rsidRPr="008B5F3D" w:rsidRDefault="00F544E6" w:rsidP="00D8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III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3</w:t>
            </w:r>
          </w:p>
        </w:tc>
        <w:tc>
          <w:tcPr>
            <w:tcW w:w="169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5AA3D40" w14:textId="77777777" w:rsidR="00F544E6" w:rsidRPr="008B5F3D" w:rsidRDefault="00F544E6" w:rsidP="00D8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Latn-RS"/>
              </w:rPr>
              <w:t>I</w:t>
            </w:r>
          </w:p>
        </w:tc>
      </w:tr>
      <w:tr w:rsidR="00F544E6" w:rsidRPr="008B5F3D" w14:paraId="6716ED50" w14:textId="77777777" w:rsidTr="00D8683B">
        <w:trPr>
          <w:trHeight w:val="366"/>
          <w:jc w:val="center"/>
        </w:trPr>
        <w:tc>
          <w:tcPr>
            <w:tcW w:w="376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078B85C1" w14:textId="77777777" w:rsidR="00F544E6" w:rsidRDefault="00F544E6" w:rsidP="00D868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Никола Марковић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14:paraId="0E96E248" w14:textId="77777777" w:rsidR="00F544E6" w:rsidRPr="008B5F3D" w:rsidRDefault="00F544E6" w:rsidP="00D8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III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3</w:t>
            </w:r>
          </w:p>
        </w:tc>
        <w:tc>
          <w:tcPr>
            <w:tcW w:w="169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D739B3A" w14:textId="77777777" w:rsidR="00F544E6" w:rsidRPr="008B5F3D" w:rsidRDefault="00F544E6" w:rsidP="00D8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Latn-RS"/>
              </w:rPr>
              <w:t>I</w:t>
            </w:r>
            <w:r w:rsidRPr="008B5F3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Latn-RS"/>
              </w:rPr>
              <w:t>I</w:t>
            </w:r>
          </w:p>
        </w:tc>
      </w:tr>
    </w:tbl>
    <w:p w14:paraId="75E3E69F" w14:textId="43135E4B" w:rsidR="00F544E6" w:rsidRDefault="00F544E6" w:rsidP="00FF42F9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9D28C81" w14:textId="5DFAF17E" w:rsidR="00B164BC" w:rsidRDefault="00B164BC" w:rsidP="00B164BC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>Шах</w:t>
      </w:r>
      <w:r>
        <w:rPr>
          <w:rFonts w:ascii="Times New Roman" w:hAnsi="Times New Roman"/>
          <w:sz w:val="24"/>
          <w:szCs w:val="24"/>
          <w:lang w:val="sr-Cyrl-RS"/>
        </w:rPr>
        <w:t>:</w:t>
      </w:r>
    </w:p>
    <w:tbl>
      <w:tblPr>
        <w:tblW w:w="6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3"/>
        <w:gridCol w:w="1317"/>
        <w:gridCol w:w="1699"/>
      </w:tblGrid>
      <w:tr w:rsidR="00B164BC" w:rsidRPr="008B5F3D" w14:paraId="1C5CE5CE" w14:textId="77777777" w:rsidTr="00D8683B">
        <w:trPr>
          <w:trHeight w:val="384"/>
          <w:jc w:val="center"/>
        </w:trPr>
        <w:tc>
          <w:tcPr>
            <w:tcW w:w="3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1D65289A" w14:textId="77777777" w:rsidR="00B164BC" w:rsidRPr="00653A7F" w:rsidRDefault="00B164BC" w:rsidP="00D8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3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4CD3599C" w14:textId="77777777" w:rsidR="00B164BC" w:rsidRPr="00653A7F" w:rsidRDefault="00B164BC" w:rsidP="00D8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21A251" w14:textId="77777777" w:rsidR="00B164BC" w:rsidRPr="008B5F3D" w:rsidRDefault="00B164BC" w:rsidP="00D8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Место</w:t>
            </w:r>
          </w:p>
        </w:tc>
      </w:tr>
      <w:tr w:rsidR="00B164BC" w:rsidRPr="008B5F3D" w14:paraId="7A495F09" w14:textId="77777777" w:rsidTr="00D8683B">
        <w:trPr>
          <w:trHeight w:val="366"/>
          <w:jc w:val="center"/>
        </w:trPr>
        <w:tc>
          <w:tcPr>
            <w:tcW w:w="3763" w:type="dxa"/>
            <w:tcBorders>
              <w:left w:val="doub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2AC0C51C" w14:textId="352D65D7" w:rsidR="00B164BC" w:rsidRPr="00DA56B8" w:rsidRDefault="00DA56B8" w:rsidP="00D868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Филип Чикириз</w:t>
            </w:r>
          </w:p>
        </w:tc>
        <w:tc>
          <w:tcPr>
            <w:tcW w:w="1317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405694EB" w14:textId="3AF8474E" w:rsidR="00B164BC" w:rsidRPr="00B41908" w:rsidRDefault="00B41908" w:rsidP="00D8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III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3</w:t>
            </w:r>
          </w:p>
        </w:tc>
        <w:tc>
          <w:tcPr>
            <w:tcW w:w="1699" w:type="dxa"/>
            <w:tcBorders>
              <w:bottom w:val="single" w:sz="1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49BDBBA" w14:textId="357D1023" w:rsidR="00B164BC" w:rsidRPr="008B5F3D" w:rsidRDefault="00DA56B8" w:rsidP="00D8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Latn-RS"/>
              </w:rPr>
              <w:t>I</w:t>
            </w:r>
          </w:p>
        </w:tc>
      </w:tr>
      <w:tr w:rsidR="00B164BC" w:rsidRPr="008B5F3D" w14:paraId="5DAB9CBA" w14:textId="77777777" w:rsidTr="00D8683B">
        <w:trPr>
          <w:trHeight w:val="366"/>
          <w:jc w:val="center"/>
        </w:trPr>
        <w:tc>
          <w:tcPr>
            <w:tcW w:w="3763" w:type="dxa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14:paraId="6BCFCEC2" w14:textId="77777777" w:rsidR="00B164BC" w:rsidRDefault="00B164BC" w:rsidP="00D868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Никола Андрић</w:t>
            </w:r>
          </w:p>
        </w:tc>
        <w:tc>
          <w:tcPr>
            <w:tcW w:w="131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1E3BD74C" w14:textId="77777777" w:rsidR="00B164BC" w:rsidRPr="00184D7B" w:rsidRDefault="00B164BC" w:rsidP="00D8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III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Latn-RS"/>
              </w:rPr>
              <w:t>1</w:t>
            </w:r>
          </w:p>
        </w:tc>
        <w:tc>
          <w:tcPr>
            <w:tcW w:w="1699" w:type="dxa"/>
            <w:tcBorders>
              <w:top w:val="single" w:sz="1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8BF4AF5" w14:textId="6474CF23" w:rsidR="00B164BC" w:rsidRPr="008B5F3D" w:rsidRDefault="00B164BC" w:rsidP="00D8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I</w:t>
            </w:r>
          </w:p>
        </w:tc>
      </w:tr>
    </w:tbl>
    <w:p w14:paraId="08C9AE6A" w14:textId="430CA9D4" w:rsidR="00B164BC" w:rsidRDefault="00B164BC" w:rsidP="00B164BC">
      <w:pPr>
        <w:rPr>
          <w:lang w:val="en-GB"/>
        </w:rPr>
      </w:pPr>
    </w:p>
    <w:p w14:paraId="30D43FFB" w14:textId="77777777" w:rsidR="00C4502A" w:rsidRDefault="00C4502A" w:rsidP="00C450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>Историја</w:t>
      </w:r>
      <w:r>
        <w:rPr>
          <w:rFonts w:ascii="Times New Roman" w:hAnsi="Times New Roman"/>
          <w:sz w:val="24"/>
          <w:szCs w:val="24"/>
          <w:lang w:val="sr-Cyrl-RS"/>
        </w:rPr>
        <w:t>:</w:t>
      </w:r>
    </w:p>
    <w:tbl>
      <w:tblPr>
        <w:tblW w:w="6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3"/>
        <w:gridCol w:w="1317"/>
        <w:gridCol w:w="1699"/>
      </w:tblGrid>
      <w:tr w:rsidR="00C4502A" w:rsidRPr="008B5F3D" w14:paraId="69D168E8" w14:textId="77777777" w:rsidTr="00D8683B">
        <w:trPr>
          <w:trHeight w:val="384"/>
          <w:jc w:val="center"/>
        </w:trPr>
        <w:tc>
          <w:tcPr>
            <w:tcW w:w="3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59A73AA0" w14:textId="77777777" w:rsidR="00C4502A" w:rsidRPr="00653A7F" w:rsidRDefault="00C4502A" w:rsidP="00D8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3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7F810009" w14:textId="77777777" w:rsidR="00C4502A" w:rsidRPr="00653A7F" w:rsidRDefault="00C4502A" w:rsidP="00D8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EB5966" w14:textId="77777777" w:rsidR="00C4502A" w:rsidRPr="008B5F3D" w:rsidRDefault="00C4502A" w:rsidP="00D8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Место</w:t>
            </w:r>
          </w:p>
        </w:tc>
      </w:tr>
      <w:tr w:rsidR="00C4502A" w:rsidRPr="008B5F3D" w14:paraId="050C11DC" w14:textId="77777777" w:rsidTr="00D8683B">
        <w:trPr>
          <w:trHeight w:val="366"/>
          <w:jc w:val="center"/>
        </w:trPr>
        <w:tc>
          <w:tcPr>
            <w:tcW w:w="3763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21B277BB" w14:textId="77777777" w:rsidR="00C4502A" w:rsidRPr="00F544E6" w:rsidRDefault="00C4502A" w:rsidP="00D868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Матеја Стевановић</w:t>
            </w:r>
          </w:p>
        </w:tc>
        <w:tc>
          <w:tcPr>
            <w:tcW w:w="13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56A8068A" w14:textId="77777777" w:rsidR="00C4502A" w:rsidRPr="00F544E6" w:rsidRDefault="00C4502A" w:rsidP="00D8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</w:pPr>
            <w:r w:rsidRPr="00184D7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2</w:t>
            </w:r>
          </w:p>
        </w:tc>
        <w:tc>
          <w:tcPr>
            <w:tcW w:w="1699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70FD286" w14:textId="77777777" w:rsidR="00C4502A" w:rsidRPr="00184D7B" w:rsidRDefault="00C4502A" w:rsidP="00D8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Latn-RS"/>
              </w:rPr>
              <w:t>III</w:t>
            </w:r>
          </w:p>
        </w:tc>
      </w:tr>
      <w:tr w:rsidR="00C4502A" w:rsidRPr="008B5F3D" w14:paraId="18F9DBE1" w14:textId="77777777" w:rsidTr="00D8683B">
        <w:trPr>
          <w:trHeight w:val="366"/>
          <w:jc w:val="center"/>
        </w:trPr>
        <w:tc>
          <w:tcPr>
            <w:tcW w:w="3763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3B15DAB9" w14:textId="77777777" w:rsidR="00C4502A" w:rsidRDefault="00C4502A" w:rsidP="00D868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Марта Јездимировић</w:t>
            </w:r>
          </w:p>
        </w:tc>
        <w:tc>
          <w:tcPr>
            <w:tcW w:w="13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5074AEB7" w14:textId="77777777" w:rsidR="00C4502A" w:rsidRPr="00184D7B" w:rsidRDefault="00C4502A" w:rsidP="00D8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II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Latn-RS"/>
              </w:rPr>
              <w:t>4</w:t>
            </w:r>
          </w:p>
        </w:tc>
        <w:tc>
          <w:tcPr>
            <w:tcW w:w="1699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75F9592" w14:textId="77777777" w:rsidR="00C4502A" w:rsidRPr="008B5F3D" w:rsidRDefault="00C4502A" w:rsidP="00D8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Latn-RS"/>
              </w:rPr>
              <w:t>III</w:t>
            </w:r>
          </w:p>
        </w:tc>
      </w:tr>
      <w:tr w:rsidR="00C4502A" w:rsidRPr="008B5F3D" w14:paraId="10685864" w14:textId="77777777" w:rsidTr="00D8683B">
        <w:trPr>
          <w:trHeight w:val="366"/>
          <w:jc w:val="center"/>
        </w:trPr>
        <w:tc>
          <w:tcPr>
            <w:tcW w:w="376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44751869" w14:textId="77777777" w:rsidR="00C4502A" w:rsidRDefault="00C4502A" w:rsidP="00D868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Алекса Домановић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14:paraId="5B364D88" w14:textId="77777777" w:rsidR="00C4502A" w:rsidRPr="008B5F3D" w:rsidRDefault="00C4502A" w:rsidP="00D8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III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Latn-RS"/>
              </w:rPr>
              <w:t>4</w:t>
            </w:r>
          </w:p>
        </w:tc>
        <w:tc>
          <w:tcPr>
            <w:tcW w:w="169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D494EFF" w14:textId="77777777" w:rsidR="00C4502A" w:rsidRPr="008B5F3D" w:rsidRDefault="00C4502A" w:rsidP="00D8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Latn-RS"/>
              </w:rPr>
              <w:t>I</w:t>
            </w:r>
          </w:p>
        </w:tc>
      </w:tr>
    </w:tbl>
    <w:p w14:paraId="57DC1310" w14:textId="77777777" w:rsidR="00C4502A" w:rsidRDefault="00C4502A" w:rsidP="00B164BC">
      <w:pPr>
        <w:rPr>
          <w:lang w:val="en-GB"/>
        </w:rPr>
      </w:pPr>
    </w:p>
    <w:p w14:paraId="2D4A7755" w14:textId="77777777" w:rsidR="00B164BC" w:rsidRDefault="00B164BC" w:rsidP="00D70C41">
      <w:pPr>
        <w:rPr>
          <w:lang w:val="en-GB"/>
        </w:rPr>
      </w:pPr>
    </w:p>
    <w:sectPr w:rsidR="00B164BC" w:rsidSect="001E7590">
      <w:pgSz w:w="11907" w:h="16840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7197E" w14:textId="77777777" w:rsidR="00162B6F" w:rsidRDefault="00162B6F" w:rsidP="00DF6AD8">
      <w:pPr>
        <w:spacing w:after="0" w:line="240" w:lineRule="auto"/>
      </w:pPr>
      <w:r>
        <w:separator/>
      </w:r>
    </w:p>
  </w:endnote>
  <w:endnote w:type="continuationSeparator" w:id="0">
    <w:p w14:paraId="1CDF547A" w14:textId="77777777" w:rsidR="00162B6F" w:rsidRDefault="00162B6F" w:rsidP="00DF6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yHelvetica">
    <w:altName w:val="Kartik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3A7C2" w14:textId="77777777" w:rsidR="00162B6F" w:rsidRDefault="00162B6F" w:rsidP="00DF6AD8">
      <w:pPr>
        <w:spacing w:after="0" w:line="240" w:lineRule="auto"/>
      </w:pPr>
      <w:r>
        <w:separator/>
      </w:r>
    </w:p>
  </w:footnote>
  <w:footnote w:type="continuationSeparator" w:id="0">
    <w:p w14:paraId="4BE57C3D" w14:textId="77777777" w:rsidR="00162B6F" w:rsidRDefault="00162B6F" w:rsidP="00DF6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2" w15:restartNumberingAfterBreak="0">
    <w:nsid w:val="0000000D"/>
    <w:multiLevelType w:val="singleLevel"/>
    <w:tmpl w:val="0000000D"/>
    <w:name w:val="WW8Num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3" w15:restartNumberingAfterBreak="0">
    <w:nsid w:val="0000000E"/>
    <w:multiLevelType w:val="singleLevel"/>
    <w:tmpl w:val="0000000E"/>
    <w:name w:val="WW8Num1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4" w15:restartNumberingAfterBreak="0">
    <w:nsid w:val="00000010"/>
    <w:multiLevelType w:val="singleLevel"/>
    <w:tmpl w:val="00000010"/>
    <w:name w:val="WW8Num1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5" w15:restartNumberingAfterBreak="0">
    <w:nsid w:val="00000018"/>
    <w:multiLevelType w:val="singleLevel"/>
    <w:tmpl w:val="00000018"/>
    <w:name w:val="WW8Num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  <w:lang w:val="pt-BR"/>
      </w:rPr>
    </w:lvl>
  </w:abstractNum>
  <w:abstractNum w:abstractNumId="6" w15:restartNumberingAfterBreak="0">
    <w:nsid w:val="0000001C"/>
    <w:multiLevelType w:val="singleLevel"/>
    <w:tmpl w:val="0000001C"/>
    <w:name w:val="WW8Num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7" w15:restartNumberingAfterBreak="0">
    <w:nsid w:val="0000001E"/>
    <w:multiLevelType w:val="singleLevel"/>
    <w:tmpl w:val="0000001E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8" w15:restartNumberingAfterBreak="0">
    <w:nsid w:val="00000023"/>
    <w:multiLevelType w:val="singleLevel"/>
    <w:tmpl w:val="00000023"/>
    <w:name w:val="WW8Num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9" w15:restartNumberingAfterBreak="0">
    <w:nsid w:val="00000026"/>
    <w:multiLevelType w:val="singleLevel"/>
    <w:tmpl w:val="00000026"/>
    <w:name w:val="WW8Num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10" w15:restartNumberingAfterBreak="0">
    <w:nsid w:val="00654E96"/>
    <w:multiLevelType w:val="hybridMultilevel"/>
    <w:tmpl w:val="0B843B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27F7FF2"/>
    <w:multiLevelType w:val="multilevel"/>
    <w:tmpl w:val="A15CE9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04E16456"/>
    <w:multiLevelType w:val="hybridMultilevel"/>
    <w:tmpl w:val="E80CD75A"/>
    <w:lvl w:ilvl="0" w:tplc="08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B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82478C3"/>
    <w:multiLevelType w:val="hybridMultilevel"/>
    <w:tmpl w:val="51F44C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8514A20"/>
    <w:multiLevelType w:val="hybridMultilevel"/>
    <w:tmpl w:val="E2741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7A03AA"/>
    <w:multiLevelType w:val="hybridMultilevel"/>
    <w:tmpl w:val="E1D89C8C"/>
    <w:lvl w:ilvl="0" w:tplc="3BC0A4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6345D1"/>
    <w:multiLevelType w:val="hybridMultilevel"/>
    <w:tmpl w:val="5C6C01C8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0FD47674"/>
    <w:multiLevelType w:val="hybridMultilevel"/>
    <w:tmpl w:val="44A6E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4D6C40"/>
    <w:multiLevelType w:val="hybridMultilevel"/>
    <w:tmpl w:val="510248F2"/>
    <w:lvl w:ilvl="0" w:tplc="08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B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37C3F1E"/>
    <w:multiLevelType w:val="hybridMultilevel"/>
    <w:tmpl w:val="3C80809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286961"/>
    <w:multiLevelType w:val="hybridMultilevel"/>
    <w:tmpl w:val="EF3ED7D4"/>
    <w:lvl w:ilvl="0" w:tplc="8BC2F5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6A4DDA"/>
    <w:multiLevelType w:val="hybridMultilevel"/>
    <w:tmpl w:val="F73AF632"/>
    <w:lvl w:ilvl="0" w:tplc="FC88B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F87B53"/>
    <w:multiLevelType w:val="hybridMultilevel"/>
    <w:tmpl w:val="A9CA158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187C2F"/>
    <w:multiLevelType w:val="hybridMultilevel"/>
    <w:tmpl w:val="3C80809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887DC1"/>
    <w:multiLevelType w:val="hybridMultilevel"/>
    <w:tmpl w:val="70D03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227B49"/>
    <w:multiLevelType w:val="multilevel"/>
    <w:tmpl w:val="FDE2858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79B1C71"/>
    <w:multiLevelType w:val="hybridMultilevel"/>
    <w:tmpl w:val="89005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3710B1"/>
    <w:multiLevelType w:val="hybridMultilevel"/>
    <w:tmpl w:val="11DA55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88A7B0A"/>
    <w:multiLevelType w:val="multilevel"/>
    <w:tmpl w:val="19E609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A6F281C"/>
    <w:multiLevelType w:val="multilevel"/>
    <w:tmpl w:val="C638F67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0" w15:restartNumberingAfterBreak="0">
    <w:nsid w:val="304C0DD6"/>
    <w:multiLevelType w:val="hybridMultilevel"/>
    <w:tmpl w:val="1DA24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FE39A8"/>
    <w:multiLevelType w:val="hybridMultilevel"/>
    <w:tmpl w:val="3ADC5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3E551A"/>
    <w:multiLevelType w:val="hybridMultilevel"/>
    <w:tmpl w:val="36B671BA"/>
    <w:lvl w:ilvl="0" w:tplc="08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5C63CF3"/>
    <w:multiLevelType w:val="hybridMultilevel"/>
    <w:tmpl w:val="112AC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C55754"/>
    <w:multiLevelType w:val="multilevel"/>
    <w:tmpl w:val="DE501E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BA15358"/>
    <w:multiLevelType w:val="multilevel"/>
    <w:tmpl w:val="2DC6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C6F210B"/>
    <w:multiLevelType w:val="hybridMultilevel"/>
    <w:tmpl w:val="D0807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1F14CB"/>
    <w:multiLevelType w:val="hybridMultilevel"/>
    <w:tmpl w:val="5C6C01C8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8" w15:restartNumberingAfterBreak="0">
    <w:nsid w:val="43665CE9"/>
    <w:multiLevelType w:val="hybridMultilevel"/>
    <w:tmpl w:val="41F4C17E"/>
    <w:lvl w:ilvl="0" w:tplc="552CC91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245400"/>
    <w:multiLevelType w:val="multilevel"/>
    <w:tmpl w:val="9DBA5D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7C638F1"/>
    <w:multiLevelType w:val="hybridMultilevel"/>
    <w:tmpl w:val="DA3270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00148A"/>
    <w:multiLevelType w:val="hybridMultilevel"/>
    <w:tmpl w:val="B7525D22"/>
    <w:lvl w:ilvl="0" w:tplc="9F1680E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B9513C"/>
    <w:multiLevelType w:val="hybridMultilevel"/>
    <w:tmpl w:val="C2D029C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50D418F5"/>
    <w:multiLevelType w:val="multilevel"/>
    <w:tmpl w:val="07CED2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 w15:restartNumberingAfterBreak="0">
    <w:nsid w:val="54755B67"/>
    <w:multiLevelType w:val="hybridMultilevel"/>
    <w:tmpl w:val="43A0A4F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547E22F2"/>
    <w:multiLevelType w:val="hybridMultilevel"/>
    <w:tmpl w:val="5D14250C"/>
    <w:lvl w:ilvl="0" w:tplc="C5783E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D97C39"/>
    <w:multiLevelType w:val="hybridMultilevel"/>
    <w:tmpl w:val="B86A37FE"/>
    <w:lvl w:ilvl="0" w:tplc="1D38374C">
      <w:start w:val="6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7C90EEA"/>
    <w:multiLevelType w:val="hybridMultilevel"/>
    <w:tmpl w:val="A9CA158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8C54FA"/>
    <w:multiLevelType w:val="multilevel"/>
    <w:tmpl w:val="483EEA82"/>
    <w:lvl w:ilvl="0">
      <w:start w:val="1"/>
      <w:numFmt w:val="decimal"/>
      <w:lvlText w:val="%1."/>
      <w:lvlJc w:val="left"/>
      <w:pPr>
        <w:ind w:left="3960" w:hanging="360"/>
      </w:pPr>
    </w:lvl>
    <w:lvl w:ilvl="1">
      <w:start w:val="1"/>
      <w:numFmt w:val="decimal"/>
      <w:isLgl/>
      <w:lvlText w:val="%1.%2."/>
      <w:lvlJc w:val="left"/>
      <w:pPr>
        <w:ind w:left="4860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49" w15:restartNumberingAfterBreak="0">
    <w:nsid w:val="5C893F2F"/>
    <w:multiLevelType w:val="hybridMultilevel"/>
    <w:tmpl w:val="5C6C01C8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0" w15:restartNumberingAfterBreak="0">
    <w:nsid w:val="60C709F5"/>
    <w:multiLevelType w:val="hybridMultilevel"/>
    <w:tmpl w:val="0242DB1C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3240"/>
        </w:tabs>
        <w:ind w:left="324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1" w15:restartNumberingAfterBreak="0">
    <w:nsid w:val="62D60216"/>
    <w:multiLevelType w:val="hybridMultilevel"/>
    <w:tmpl w:val="7ED8C324"/>
    <w:lvl w:ilvl="0" w:tplc="979CBD0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7061907"/>
    <w:multiLevelType w:val="hybridMultilevel"/>
    <w:tmpl w:val="DAD25658"/>
    <w:lvl w:ilvl="0" w:tplc="D0E4516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68C34DDF"/>
    <w:multiLevelType w:val="hybridMultilevel"/>
    <w:tmpl w:val="5C6C01C8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4" w15:restartNumberingAfterBreak="0">
    <w:nsid w:val="6A85303D"/>
    <w:multiLevelType w:val="hybridMultilevel"/>
    <w:tmpl w:val="E65AA4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93673B"/>
    <w:multiLevelType w:val="hybridMultilevel"/>
    <w:tmpl w:val="10EC7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2C4A83"/>
    <w:multiLevelType w:val="hybridMultilevel"/>
    <w:tmpl w:val="82800C5E"/>
    <w:lvl w:ilvl="0" w:tplc="3314FCB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7" w15:restartNumberingAfterBreak="0">
    <w:nsid w:val="73CA57A5"/>
    <w:multiLevelType w:val="multilevel"/>
    <w:tmpl w:val="26C4A94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77044CB"/>
    <w:multiLevelType w:val="hybridMultilevel"/>
    <w:tmpl w:val="E1A0597C"/>
    <w:lvl w:ilvl="0" w:tplc="263E99AA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42"/>
  </w:num>
  <w:num w:numId="3">
    <w:abstractNumId w:val="43"/>
  </w:num>
  <w:num w:numId="4">
    <w:abstractNumId w:val="33"/>
  </w:num>
  <w:num w:numId="5">
    <w:abstractNumId w:val="38"/>
  </w:num>
  <w:num w:numId="6">
    <w:abstractNumId w:val="11"/>
  </w:num>
  <w:num w:numId="7">
    <w:abstractNumId w:val="51"/>
  </w:num>
  <w:num w:numId="8">
    <w:abstractNumId w:val="26"/>
  </w:num>
  <w:num w:numId="9">
    <w:abstractNumId w:val="21"/>
  </w:num>
  <w:num w:numId="10">
    <w:abstractNumId w:val="14"/>
  </w:num>
  <w:num w:numId="11">
    <w:abstractNumId w:val="13"/>
  </w:num>
  <w:num w:numId="12">
    <w:abstractNumId w:val="29"/>
  </w:num>
  <w:num w:numId="13">
    <w:abstractNumId w:val="44"/>
  </w:num>
  <w:num w:numId="14">
    <w:abstractNumId w:val="53"/>
  </w:num>
  <w:num w:numId="15">
    <w:abstractNumId w:val="16"/>
  </w:num>
  <w:num w:numId="16">
    <w:abstractNumId w:val="37"/>
  </w:num>
  <w:num w:numId="17">
    <w:abstractNumId w:val="49"/>
  </w:num>
  <w:num w:numId="18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58"/>
  </w:num>
  <w:num w:numId="23">
    <w:abstractNumId w:val="34"/>
  </w:num>
  <w:num w:numId="24">
    <w:abstractNumId w:val="28"/>
  </w:num>
  <w:num w:numId="25">
    <w:abstractNumId w:val="39"/>
  </w:num>
  <w:num w:numId="26">
    <w:abstractNumId w:val="25"/>
  </w:num>
  <w:num w:numId="27">
    <w:abstractNumId w:val="57"/>
  </w:num>
  <w:num w:numId="28">
    <w:abstractNumId w:val="56"/>
  </w:num>
  <w:num w:numId="29">
    <w:abstractNumId w:val="24"/>
  </w:num>
  <w:num w:numId="30">
    <w:abstractNumId w:val="41"/>
  </w:num>
  <w:num w:numId="31">
    <w:abstractNumId w:val="36"/>
  </w:num>
  <w:num w:numId="32">
    <w:abstractNumId w:val="46"/>
  </w:num>
  <w:num w:numId="33">
    <w:abstractNumId w:val="15"/>
  </w:num>
  <w:num w:numId="34">
    <w:abstractNumId w:val="50"/>
  </w:num>
  <w:num w:numId="35">
    <w:abstractNumId w:val="17"/>
  </w:num>
  <w:num w:numId="36">
    <w:abstractNumId w:val="47"/>
  </w:num>
  <w:num w:numId="37">
    <w:abstractNumId w:val="22"/>
  </w:num>
  <w:num w:numId="38">
    <w:abstractNumId w:val="19"/>
  </w:num>
  <w:num w:numId="39">
    <w:abstractNumId w:val="23"/>
  </w:num>
  <w:num w:numId="40">
    <w:abstractNumId w:val="40"/>
  </w:num>
  <w:num w:numId="41">
    <w:abstractNumId w:val="45"/>
  </w:num>
  <w:num w:numId="42">
    <w:abstractNumId w:val="35"/>
  </w:num>
  <w:num w:numId="43">
    <w:abstractNumId w:val="10"/>
  </w:num>
  <w:num w:numId="44">
    <w:abstractNumId w:val="55"/>
  </w:num>
  <w:num w:numId="45">
    <w:abstractNumId w:val="52"/>
  </w:num>
  <w:num w:numId="46">
    <w:abstractNumId w:val="30"/>
  </w:num>
  <w:num w:numId="47">
    <w:abstractNumId w:val="27"/>
  </w:num>
  <w:num w:numId="48">
    <w:abstractNumId w:val="31"/>
  </w:num>
  <w:num w:numId="49">
    <w:abstractNumId w:val="5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D4"/>
    <w:rsid w:val="000070B5"/>
    <w:rsid w:val="00010398"/>
    <w:rsid w:val="00016141"/>
    <w:rsid w:val="00016E9B"/>
    <w:rsid w:val="00026DA0"/>
    <w:rsid w:val="00032873"/>
    <w:rsid w:val="0003667F"/>
    <w:rsid w:val="00042823"/>
    <w:rsid w:val="000429EC"/>
    <w:rsid w:val="00054FB4"/>
    <w:rsid w:val="00057F1F"/>
    <w:rsid w:val="0006012A"/>
    <w:rsid w:val="000723CF"/>
    <w:rsid w:val="000833AA"/>
    <w:rsid w:val="000833BC"/>
    <w:rsid w:val="00083A55"/>
    <w:rsid w:val="00083EE3"/>
    <w:rsid w:val="00087B4B"/>
    <w:rsid w:val="00087F6B"/>
    <w:rsid w:val="00090023"/>
    <w:rsid w:val="000903FB"/>
    <w:rsid w:val="000A2925"/>
    <w:rsid w:val="000B2183"/>
    <w:rsid w:val="000C08A5"/>
    <w:rsid w:val="000C4344"/>
    <w:rsid w:val="000C4A9E"/>
    <w:rsid w:val="000C5C23"/>
    <w:rsid w:val="000C726C"/>
    <w:rsid w:val="000D2085"/>
    <w:rsid w:val="000D5BFD"/>
    <w:rsid w:val="000E47D6"/>
    <w:rsid w:val="000F1274"/>
    <w:rsid w:val="000F4ACB"/>
    <w:rsid w:val="001022CD"/>
    <w:rsid w:val="0010269D"/>
    <w:rsid w:val="0010457A"/>
    <w:rsid w:val="001045EF"/>
    <w:rsid w:val="00107947"/>
    <w:rsid w:val="001132FE"/>
    <w:rsid w:val="00114303"/>
    <w:rsid w:val="001150A5"/>
    <w:rsid w:val="00116C66"/>
    <w:rsid w:val="0012179D"/>
    <w:rsid w:val="001218D3"/>
    <w:rsid w:val="00121B4F"/>
    <w:rsid w:val="001511E1"/>
    <w:rsid w:val="00151609"/>
    <w:rsid w:val="00152873"/>
    <w:rsid w:val="00153321"/>
    <w:rsid w:val="001551DE"/>
    <w:rsid w:val="00162B6F"/>
    <w:rsid w:val="00164950"/>
    <w:rsid w:val="001663FF"/>
    <w:rsid w:val="001725D2"/>
    <w:rsid w:val="00173279"/>
    <w:rsid w:val="00184070"/>
    <w:rsid w:val="00184D7B"/>
    <w:rsid w:val="00187820"/>
    <w:rsid w:val="00191ED4"/>
    <w:rsid w:val="001944FD"/>
    <w:rsid w:val="001A0E8A"/>
    <w:rsid w:val="001A1175"/>
    <w:rsid w:val="001A4214"/>
    <w:rsid w:val="001A6748"/>
    <w:rsid w:val="001B37D7"/>
    <w:rsid w:val="001B4896"/>
    <w:rsid w:val="001B492E"/>
    <w:rsid w:val="001C457C"/>
    <w:rsid w:val="001C481E"/>
    <w:rsid w:val="001C5204"/>
    <w:rsid w:val="001C7F1C"/>
    <w:rsid w:val="001D0B9C"/>
    <w:rsid w:val="001D0F0F"/>
    <w:rsid w:val="001D198E"/>
    <w:rsid w:val="001D2723"/>
    <w:rsid w:val="001D3EAF"/>
    <w:rsid w:val="001D6D0F"/>
    <w:rsid w:val="001D7D52"/>
    <w:rsid w:val="001E3A21"/>
    <w:rsid w:val="001E7590"/>
    <w:rsid w:val="001F2C72"/>
    <w:rsid w:val="001F50EA"/>
    <w:rsid w:val="002109A9"/>
    <w:rsid w:val="00210F6E"/>
    <w:rsid w:val="00213176"/>
    <w:rsid w:val="00216216"/>
    <w:rsid w:val="00225CFD"/>
    <w:rsid w:val="00230B10"/>
    <w:rsid w:val="00235A47"/>
    <w:rsid w:val="00242111"/>
    <w:rsid w:val="0024470E"/>
    <w:rsid w:val="00246C26"/>
    <w:rsid w:val="002477E4"/>
    <w:rsid w:val="00247F6E"/>
    <w:rsid w:val="00254A55"/>
    <w:rsid w:val="00254D6C"/>
    <w:rsid w:val="00263610"/>
    <w:rsid w:val="0026489C"/>
    <w:rsid w:val="00266B68"/>
    <w:rsid w:val="002728B0"/>
    <w:rsid w:val="00281074"/>
    <w:rsid w:val="00283F15"/>
    <w:rsid w:val="00286CA5"/>
    <w:rsid w:val="002901C7"/>
    <w:rsid w:val="002916F6"/>
    <w:rsid w:val="002A0DF8"/>
    <w:rsid w:val="002A0FB8"/>
    <w:rsid w:val="002A32A2"/>
    <w:rsid w:val="002B2635"/>
    <w:rsid w:val="002B371C"/>
    <w:rsid w:val="002B75B9"/>
    <w:rsid w:val="002C1839"/>
    <w:rsid w:val="002C1A6B"/>
    <w:rsid w:val="002D164B"/>
    <w:rsid w:val="002D2E0E"/>
    <w:rsid w:val="002D629A"/>
    <w:rsid w:val="002E3244"/>
    <w:rsid w:val="00300A6E"/>
    <w:rsid w:val="003031CD"/>
    <w:rsid w:val="00307038"/>
    <w:rsid w:val="00310162"/>
    <w:rsid w:val="003120F0"/>
    <w:rsid w:val="00315502"/>
    <w:rsid w:val="00315AB8"/>
    <w:rsid w:val="00320456"/>
    <w:rsid w:val="00325233"/>
    <w:rsid w:val="00325813"/>
    <w:rsid w:val="00330D68"/>
    <w:rsid w:val="003330A5"/>
    <w:rsid w:val="003336C5"/>
    <w:rsid w:val="0034085A"/>
    <w:rsid w:val="003445B9"/>
    <w:rsid w:val="003450C7"/>
    <w:rsid w:val="003459D4"/>
    <w:rsid w:val="00347D5E"/>
    <w:rsid w:val="00351B30"/>
    <w:rsid w:val="003532C8"/>
    <w:rsid w:val="00355785"/>
    <w:rsid w:val="00360929"/>
    <w:rsid w:val="00380E00"/>
    <w:rsid w:val="00381FE3"/>
    <w:rsid w:val="00391DB5"/>
    <w:rsid w:val="003A0480"/>
    <w:rsid w:val="003A0B7C"/>
    <w:rsid w:val="003A4449"/>
    <w:rsid w:val="003A616C"/>
    <w:rsid w:val="003B3B83"/>
    <w:rsid w:val="003B7D36"/>
    <w:rsid w:val="003B7DE3"/>
    <w:rsid w:val="003C312A"/>
    <w:rsid w:val="003C32B4"/>
    <w:rsid w:val="003C3427"/>
    <w:rsid w:val="003C3940"/>
    <w:rsid w:val="003C48D1"/>
    <w:rsid w:val="003D1724"/>
    <w:rsid w:val="003D24E5"/>
    <w:rsid w:val="003D459A"/>
    <w:rsid w:val="003D4EAC"/>
    <w:rsid w:val="003D543C"/>
    <w:rsid w:val="003E5A19"/>
    <w:rsid w:val="003F1DDD"/>
    <w:rsid w:val="003F56DE"/>
    <w:rsid w:val="0040380A"/>
    <w:rsid w:val="00403CC0"/>
    <w:rsid w:val="00405DCB"/>
    <w:rsid w:val="0040753E"/>
    <w:rsid w:val="00410F98"/>
    <w:rsid w:val="00422D7B"/>
    <w:rsid w:val="004247AD"/>
    <w:rsid w:val="0043483A"/>
    <w:rsid w:val="00445540"/>
    <w:rsid w:val="004515B9"/>
    <w:rsid w:val="00451859"/>
    <w:rsid w:val="00454292"/>
    <w:rsid w:val="0045569B"/>
    <w:rsid w:val="0045646F"/>
    <w:rsid w:val="004704FC"/>
    <w:rsid w:val="004717E1"/>
    <w:rsid w:val="0048081F"/>
    <w:rsid w:val="004855F9"/>
    <w:rsid w:val="00485C64"/>
    <w:rsid w:val="004934AB"/>
    <w:rsid w:val="004A2178"/>
    <w:rsid w:val="004A23C0"/>
    <w:rsid w:val="004A35E4"/>
    <w:rsid w:val="004A4400"/>
    <w:rsid w:val="004B050B"/>
    <w:rsid w:val="004B06D1"/>
    <w:rsid w:val="004B0AAF"/>
    <w:rsid w:val="004B2DBB"/>
    <w:rsid w:val="004B339A"/>
    <w:rsid w:val="004B3D09"/>
    <w:rsid w:val="004B52F8"/>
    <w:rsid w:val="004B62B3"/>
    <w:rsid w:val="004C142D"/>
    <w:rsid w:val="004C3156"/>
    <w:rsid w:val="004C3D1F"/>
    <w:rsid w:val="004C61F9"/>
    <w:rsid w:val="004C67C1"/>
    <w:rsid w:val="004C6825"/>
    <w:rsid w:val="004D3A1C"/>
    <w:rsid w:val="004D3F00"/>
    <w:rsid w:val="004E3115"/>
    <w:rsid w:val="004E3475"/>
    <w:rsid w:val="004E3EAF"/>
    <w:rsid w:val="004E715B"/>
    <w:rsid w:val="004E7ED1"/>
    <w:rsid w:val="004F5382"/>
    <w:rsid w:val="005105FC"/>
    <w:rsid w:val="0051063F"/>
    <w:rsid w:val="00510E28"/>
    <w:rsid w:val="00511107"/>
    <w:rsid w:val="005118F3"/>
    <w:rsid w:val="00520EAA"/>
    <w:rsid w:val="00527DD4"/>
    <w:rsid w:val="005340B0"/>
    <w:rsid w:val="0053523C"/>
    <w:rsid w:val="00546DAD"/>
    <w:rsid w:val="00546F95"/>
    <w:rsid w:val="00547D6D"/>
    <w:rsid w:val="005523CE"/>
    <w:rsid w:val="00560C8E"/>
    <w:rsid w:val="00567582"/>
    <w:rsid w:val="00571700"/>
    <w:rsid w:val="00573810"/>
    <w:rsid w:val="0058068B"/>
    <w:rsid w:val="00581304"/>
    <w:rsid w:val="00581AC1"/>
    <w:rsid w:val="00583B2A"/>
    <w:rsid w:val="005849B6"/>
    <w:rsid w:val="0058579A"/>
    <w:rsid w:val="00590AC0"/>
    <w:rsid w:val="005937C0"/>
    <w:rsid w:val="00593E53"/>
    <w:rsid w:val="005943EF"/>
    <w:rsid w:val="00597980"/>
    <w:rsid w:val="005A4C45"/>
    <w:rsid w:val="005B18B9"/>
    <w:rsid w:val="005C1FFE"/>
    <w:rsid w:val="005D33C1"/>
    <w:rsid w:val="005D56EB"/>
    <w:rsid w:val="005E56C4"/>
    <w:rsid w:val="005F2F07"/>
    <w:rsid w:val="005F4E5E"/>
    <w:rsid w:val="005F7911"/>
    <w:rsid w:val="00606389"/>
    <w:rsid w:val="00612402"/>
    <w:rsid w:val="0061432A"/>
    <w:rsid w:val="006154B1"/>
    <w:rsid w:val="006160FC"/>
    <w:rsid w:val="00635227"/>
    <w:rsid w:val="00640B84"/>
    <w:rsid w:val="00641814"/>
    <w:rsid w:val="00642FEE"/>
    <w:rsid w:val="00650203"/>
    <w:rsid w:val="00653A7F"/>
    <w:rsid w:val="0065473A"/>
    <w:rsid w:val="00654877"/>
    <w:rsid w:val="00657E5A"/>
    <w:rsid w:val="00660126"/>
    <w:rsid w:val="0067514B"/>
    <w:rsid w:val="00683D5F"/>
    <w:rsid w:val="00683E83"/>
    <w:rsid w:val="00693D70"/>
    <w:rsid w:val="006A3AC5"/>
    <w:rsid w:val="006A547F"/>
    <w:rsid w:val="006A7F23"/>
    <w:rsid w:val="006C6C44"/>
    <w:rsid w:val="006C72D1"/>
    <w:rsid w:val="006D1E1F"/>
    <w:rsid w:val="006D2377"/>
    <w:rsid w:val="006E154B"/>
    <w:rsid w:val="006E1683"/>
    <w:rsid w:val="006E571F"/>
    <w:rsid w:val="006E6724"/>
    <w:rsid w:val="006F2B27"/>
    <w:rsid w:val="006F53F2"/>
    <w:rsid w:val="007064C1"/>
    <w:rsid w:val="007073CB"/>
    <w:rsid w:val="00726554"/>
    <w:rsid w:val="00735568"/>
    <w:rsid w:val="0074019A"/>
    <w:rsid w:val="00746D01"/>
    <w:rsid w:val="00747CEC"/>
    <w:rsid w:val="00754E74"/>
    <w:rsid w:val="00755E73"/>
    <w:rsid w:val="00756ACA"/>
    <w:rsid w:val="00763CB4"/>
    <w:rsid w:val="0076767F"/>
    <w:rsid w:val="00771819"/>
    <w:rsid w:val="007731A0"/>
    <w:rsid w:val="00780027"/>
    <w:rsid w:val="00781C23"/>
    <w:rsid w:val="00781DE2"/>
    <w:rsid w:val="0078574E"/>
    <w:rsid w:val="00791245"/>
    <w:rsid w:val="00791B19"/>
    <w:rsid w:val="007A084B"/>
    <w:rsid w:val="007A1BCC"/>
    <w:rsid w:val="007A241B"/>
    <w:rsid w:val="007A54C9"/>
    <w:rsid w:val="007B0B7B"/>
    <w:rsid w:val="007B0FAC"/>
    <w:rsid w:val="007C2D05"/>
    <w:rsid w:val="007C602A"/>
    <w:rsid w:val="007D1DCA"/>
    <w:rsid w:val="007E1F0D"/>
    <w:rsid w:val="007E244D"/>
    <w:rsid w:val="007E35D5"/>
    <w:rsid w:val="007E3B07"/>
    <w:rsid w:val="007E418F"/>
    <w:rsid w:val="007E4542"/>
    <w:rsid w:val="007E4A56"/>
    <w:rsid w:val="007E7A6F"/>
    <w:rsid w:val="007F0BBC"/>
    <w:rsid w:val="007F3805"/>
    <w:rsid w:val="007F5261"/>
    <w:rsid w:val="007F56FF"/>
    <w:rsid w:val="00801CBE"/>
    <w:rsid w:val="008046F7"/>
    <w:rsid w:val="0081187D"/>
    <w:rsid w:val="00812647"/>
    <w:rsid w:val="0082117C"/>
    <w:rsid w:val="00821B6E"/>
    <w:rsid w:val="00821BBE"/>
    <w:rsid w:val="00826258"/>
    <w:rsid w:val="00826A1E"/>
    <w:rsid w:val="00827DBC"/>
    <w:rsid w:val="00830483"/>
    <w:rsid w:val="00835DBA"/>
    <w:rsid w:val="0083717D"/>
    <w:rsid w:val="00837381"/>
    <w:rsid w:val="00842265"/>
    <w:rsid w:val="0084302B"/>
    <w:rsid w:val="00843CD0"/>
    <w:rsid w:val="00843DCD"/>
    <w:rsid w:val="0084449B"/>
    <w:rsid w:val="00845B90"/>
    <w:rsid w:val="00847CCC"/>
    <w:rsid w:val="00847F66"/>
    <w:rsid w:val="008522E5"/>
    <w:rsid w:val="00854A64"/>
    <w:rsid w:val="0086603E"/>
    <w:rsid w:val="00873845"/>
    <w:rsid w:val="008757F1"/>
    <w:rsid w:val="00877157"/>
    <w:rsid w:val="00877523"/>
    <w:rsid w:val="008817CF"/>
    <w:rsid w:val="008825C5"/>
    <w:rsid w:val="00882F25"/>
    <w:rsid w:val="00884846"/>
    <w:rsid w:val="008A0D90"/>
    <w:rsid w:val="008A57BB"/>
    <w:rsid w:val="008A6809"/>
    <w:rsid w:val="008B32B3"/>
    <w:rsid w:val="008B4ABC"/>
    <w:rsid w:val="008B4F77"/>
    <w:rsid w:val="008B5F3D"/>
    <w:rsid w:val="008B668A"/>
    <w:rsid w:val="008C2949"/>
    <w:rsid w:val="008C4327"/>
    <w:rsid w:val="008C64EF"/>
    <w:rsid w:val="008D0863"/>
    <w:rsid w:val="008D0B5E"/>
    <w:rsid w:val="008D17D4"/>
    <w:rsid w:val="008D7560"/>
    <w:rsid w:val="008D7E8B"/>
    <w:rsid w:val="008E0B89"/>
    <w:rsid w:val="008E3A0D"/>
    <w:rsid w:val="008E516B"/>
    <w:rsid w:val="008F172B"/>
    <w:rsid w:val="008F1A7B"/>
    <w:rsid w:val="008F292C"/>
    <w:rsid w:val="008F544E"/>
    <w:rsid w:val="008F6BA8"/>
    <w:rsid w:val="008F7B9F"/>
    <w:rsid w:val="008F7D1F"/>
    <w:rsid w:val="009018A7"/>
    <w:rsid w:val="00910289"/>
    <w:rsid w:val="00916792"/>
    <w:rsid w:val="00917A02"/>
    <w:rsid w:val="00920C06"/>
    <w:rsid w:val="00921129"/>
    <w:rsid w:val="0093383E"/>
    <w:rsid w:val="00935944"/>
    <w:rsid w:val="00944635"/>
    <w:rsid w:val="0094697B"/>
    <w:rsid w:val="009542E4"/>
    <w:rsid w:val="00956719"/>
    <w:rsid w:val="00974CEC"/>
    <w:rsid w:val="00977F9B"/>
    <w:rsid w:val="00980920"/>
    <w:rsid w:val="00986731"/>
    <w:rsid w:val="00990A01"/>
    <w:rsid w:val="0099527A"/>
    <w:rsid w:val="009955EB"/>
    <w:rsid w:val="009A2270"/>
    <w:rsid w:val="009A2FFB"/>
    <w:rsid w:val="009A69A2"/>
    <w:rsid w:val="009B0807"/>
    <w:rsid w:val="009C02DF"/>
    <w:rsid w:val="009C2812"/>
    <w:rsid w:val="009C306D"/>
    <w:rsid w:val="009C4B29"/>
    <w:rsid w:val="009C53F5"/>
    <w:rsid w:val="009C6CB7"/>
    <w:rsid w:val="009C71F7"/>
    <w:rsid w:val="009C7371"/>
    <w:rsid w:val="009D2959"/>
    <w:rsid w:val="009D323D"/>
    <w:rsid w:val="009D7D6E"/>
    <w:rsid w:val="009E0E54"/>
    <w:rsid w:val="009E6813"/>
    <w:rsid w:val="009E7E96"/>
    <w:rsid w:val="009F14B2"/>
    <w:rsid w:val="009F46FE"/>
    <w:rsid w:val="009F69C4"/>
    <w:rsid w:val="00A02D94"/>
    <w:rsid w:val="00A032E2"/>
    <w:rsid w:val="00A04D84"/>
    <w:rsid w:val="00A12D0A"/>
    <w:rsid w:val="00A2199E"/>
    <w:rsid w:val="00A250F7"/>
    <w:rsid w:val="00A32C75"/>
    <w:rsid w:val="00A345E5"/>
    <w:rsid w:val="00A40515"/>
    <w:rsid w:val="00A42EF1"/>
    <w:rsid w:val="00A452D7"/>
    <w:rsid w:val="00A563DF"/>
    <w:rsid w:val="00A62386"/>
    <w:rsid w:val="00A63AC4"/>
    <w:rsid w:val="00A67A9D"/>
    <w:rsid w:val="00A72C8D"/>
    <w:rsid w:val="00A731BE"/>
    <w:rsid w:val="00A8050F"/>
    <w:rsid w:val="00A81D8D"/>
    <w:rsid w:val="00A8680E"/>
    <w:rsid w:val="00A868DB"/>
    <w:rsid w:val="00A87300"/>
    <w:rsid w:val="00A90640"/>
    <w:rsid w:val="00A956D6"/>
    <w:rsid w:val="00AA069F"/>
    <w:rsid w:val="00AA355A"/>
    <w:rsid w:val="00AA5952"/>
    <w:rsid w:val="00AA5B9D"/>
    <w:rsid w:val="00AA62FD"/>
    <w:rsid w:val="00AA71AE"/>
    <w:rsid w:val="00AB662F"/>
    <w:rsid w:val="00AC5E12"/>
    <w:rsid w:val="00AC69C6"/>
    <w:rsid w:val="00AD3920"/>
    <w:rsid w:val="00AD42E5"/>
    <w:rsid w:val="00AD4316"/>
    <w:rsid w:val="00AD4373"/>
    <w:rsid w:val="00AD5AE6"/>
    <w:rsid w:val="00AD5B60"/>
    <w:rsid w:val="00AD641D"/>
    <w:rsid w:val="00AD7DF7"/>
    <w:rsid w:val="00AF77B4"/>
    <w:rsid w:val="00B02449"/>
    <w:rsid w:val="00B05DDC"/>
    <w:rsid w:val="00B06ADC"/>
    <w:rsid w:val="00B11148"/>
    <w:rsid w:val="00B1444C"/>
    <w:rsid w:val="00B15509"/>
    <w:rsid w:val="00B164BC"/>
    <w:rsid w:val="00B20733"/>
    <w:rsid w:val="00B21369"/>
    <w:rsid w:val="00B24059"/>
    <w:rsid w:val="00B24165"/>
    <w:rsid w:val="00B243A6"/>
    <w:rsid w:val="00B24910"/>
    <w:rsid w:val="00B2514B"/>
    <w:rsid w:val="00B25EF9"/>
    <w:rsid w:val="00B27304"/>
    <w:rsid w:val="00B3201C"/>
    <w:rsid w:val="00B34052"/>
    <w:rsid w:val="00B359E0"/>
    <w:rsid w:val="00B378F3"/>
    <w:rsid w:val="00B41908"/>
    <w:rsid w:val="00B469CF"/>
    <w:rsid w:val="00B475B4"/>
    <w:rsid w:val="00B4776A"/>
    <w:rsid w:val="00B51037"/>
    <w:rsid w:val="00B64423"/>
    <w:rsid w:val="00B65F7D"/>
    <w:rsid w:val="00B75AB7"/>
    <w:rsid w:val="00B77EF3"/>
    <w:rsid w:val="00B8157B"/>
    <w:rsid w:val="00B82E11"/>
    <w:rsid w:val="00B84D73"/>
    <w:rsid w:val="00B90D2B"/>
    <w:rsid w:val="00B91D76"/>
    <w:rsid w:val="00B923E4"/>
    <w:rsid w:val="00BA2117"/>
    <w:rsid w:val="00BA54A6"/>
    <w:rsid w:val="00BA5EC7"/>
    <w:rsid w:val="00BB004F"/>
    <w:rsid w:val="00BB61AA"/>
    <w:rsid w:val="00BB794A"/>
    <w:rsid w:val="00BC029D"/>
    <w:rsid w:val="00BC1275"/>
    <w:rsid w:val="00BC285F"/>
    <w:rsid w:val="00BC434D"/>
    <w:rsid w:val="00BC4915"/>
    <w:rsid w:val="00BD1BE2"/>
    <w:rsid w:val="00BD2B5B"/>
    <w:rsid w:val="00BE1BB0"/>
    <w:rsid w:val="00BE4EE0"/>
    <w:rsid w:val="00BE4F06"/>
    <w:rsid w:val="00BE7B3E"/>
    <w:rsid w:val="00BF2E5B"/>
    <w:rsid w:val="00BF467C"/>
    <w:rsid w:val="00C025A0"/>
    <w:rsid w:val="00C02AA4"/>
    <w:rsid w:val="00C045A1"/>
    <w:rsid w:val="00C070CA"/>
    <w:rsid w:val="00C15385"/>
    <w:rsid w:val="00C21769"/>
    <w:rsid w:val="00C249B4"/>
    <w:rsid w:val="00C3636F"/>
    <w:rsid w:val="00C37EF1"/>
    <w:rsid w:val="00C4297F"/>
    <w:rsid w:val="00C4502A"/>
    <w:rsid w:val="00C506F5"/>
    <w:rsid w:val="00C529CF"/>
    <w:rsid w:val="00C532E7"/>
    <w:rsid w:val="00C6073E"/>
    <w:rsid w:val="00C61387"/>
    <w:rsid w:val="00C67301"/>
    <w:rsid w:val="00C74F09"/>
    <w:rsid w:val="00C75C74"/>
    <w:rsid w:val="00C77414"/>
    <w:rsid w:val="00C92327"/>
    <w:rsid w:val="00CB370A"/>
    <w:rsid w:val="00CB4F47"/>
    <w:rsid w:val="00CB6397"/>
    <w:rsid w:val="00CC0F5D"/>
    <w:rsid w:val="00CC2174"/>
    <w:rsid w:val="00CC240E"/>
    <w:rsid w:val="00CC4AC9"/>
    <w:rsid w:val="00CD0689"/>
    <w:rsid w:val="00CD0D1E"/>
    <w:rsid w:val="00D009ED"/>
    <w:rsid w:val="00D040B2"/>
    <w:rsid w:val="00D05B4E"/>
    <w:rsid w:val="00D05F00"/>
    <w:rsid w:val="00D10A0E"/>
    <w:rsid w:val="00D16B2A"/>
    <w:rsid w:val="00D2133D"/>
    <w:rsid w:val="00D22AE1"/>
    <w:rsid w:val="00D27450"/>
    <w:rsid w:val="00D3512D"/>
    <w:rsid w:val="00D40B4C"/>
    <w:rsid w:val="00D415CA"/>
    <w:rsid w:val="00D439E1"/>
    <w:rsid w:val="00D46FD6"/>
    <w:rsid w:val="00D474DF"/>
    <w:rsid w:val="00D54CBA"/>
    <w:rsid w:val="00D5791C"/>
    <w:rsid w:val="00D64DF8"/>
    <w:rsid w:val="00D65ABC"/>
    <w:rsid w:val="00D70C41"/>
    <w:rsid w:val="00D720FD"/>
    <w:rsid w:val="00D80303"/>
    <w:rsid w:val="00D81700"/>
    <w:rsid w:val="00D84C88"/>
    <w:rsid w:val="00D90F92"/>
    <w:rsid w:val="00D92D96"/>
    <w:rsid w:val="00D95CCB"/>
    <w:rsid w:val="00D96250"/>
    <w:rsid w:val="00D97C3C"/>
    <w:rsid w:val="00DA1BAE"/>
    <w:rsid w:val="00DA56B8"/>
    <w:rsid w:val="00DA60E4"/>
    <w:rsid w:val="00DA6370"/>
    <w:rsid w:val="00DA7E75"/>
    <w:rsid w:val="00DB0538"/>
    <w:rsid w:val="00DB14EC"/>
    <w:rsid w:val="00DB4468"/>
    <w:rsid w:val="00DC1ADC"/>
    <w:rsid w:val="00DC1DB3"/>
    <w:rsid w:val="00DC27E4"/>
    <w:rsid w:val="00DD0C56"/>
    <w:rsid w:val="00DD592A"/>
    <w:rsid w:val="00DE5E38"/>
    <w:rsid w:val="00DE64A3"/>
    <w:rsid w:val="00DE6DD2"/>
    <w:rsid w:val="00DF4DBE"/>
    <w:rsid w:val="00DF6AD8"/>
    <w:rsid w:val="00E00B14"/>
    <w:rsid w:val="00E00D5D"/>
    <w:rsid w:val="00E01FA9"/>
    <w:rsid w:val="00E0211F"/>
    <w:rsid w:val="00E0214F"/>
    <w:rsid w:val="00E03C3D"/>
    <w:rsid w:val="00E05F12"/>
    <w:rsid w:val="00E11786"/>
    <w:rsid w:val="00E133E3"/>
    <w:rsid w:val="00E1369F"/>
    <w:rsid w:val="00E13CF9"/>
    <w:rsid w:val="00E155B5"/>
    <w:rsid w:val="00E224F4"/>
    <w:rsid w:val="00E234EC"/>
    <w:rsid w:val="00E32294"/>
    <w:rsid w:val="00E40363"/>
    <w:rsid w:val="00E40825"/>
    <w:rsid w:val="00E416A1"/>
    <w:rsid w:val="00E4375A"/>
    <w:rsid w:val="00E50628"/>
    <w:rsid w:val="00E54592"/>
    <w:rsid w:val="00E57025"/>
    <w:rsid w:val="00E62EC1"/>
    <w:rsid w:val="00E64107"/>
    <w:rsid w:val="00E64657"/>
    <w:rsid w:val="00E64968"/>
    <w:rsid w:val="00E66C5A"/>
    <w:rsid w:val="00E67FBE"/>
    <w:rsid w:val="00E715DC"/>
    <w:rsid w:val="00E735F6"/>
    <w:rsid w:val="00E846C2"/>
    <w:rsid w:val="00E879F0"/>
    <w:rsid w:val="00E91560"/>
    <w:rsid w:val="00EA2E41"/>
    <w:rsid w:val="00EA463F"/>
    <w:rsid w:val="00EA48EA"/>
    <w:rsid w:val="00EA68AF"/>
    <w:rsid w:val="00EB25D2"/>
    <w:rsid w:val="00EB4470"/>
    <w:rsid w:val="00EB5BCE"/>
    <w:rsid w:val="00EC119E"/>
    <w:rsid w:val="00EC1985"/>
    <w:rsid w:val="00ED0620"/>
    <w:rsid w:val="00ED6A40"/>
    <w:rsid w:val="00ED707A"/>
    <w:rsid w:val="00EE6711"/>
    <w:rsid w:val="00EF187A"/>
    <w:rsid w:val="00F01A88"/>
    <w:rsid w:val="00F0643D"/>
    <w:rsid w:val="00F159A7"/>
    <w:rsid w:val="00F213E7"/>
    <w:rsid w:val="00F2314D"/>
    <w:rsid w:val="00F361E0"/>
    <w:rsid w:val="00F36341"/>
    <w:rsid w:val="00F37C5B"/>
    <w:rsid w:val="00F40D46"/>
    <w:rsid w:val="00F544E6"/>
    <w:rsid w:val="00F54DA5"/>
    <w:rsid w:val="00F55832"/>
    <w:rsid w:val="00F56037"/>
    <w:rsid w:val="00F61C4A"/>
    <w:rsid w:val="00F65543"/>
    <w:rsid w:val="00F66BEC"/>
    <w:rsid w:val="00F67B5A"/>
    <w:rsid w:val="00F7165F"/>
    <w:rsid w:val="00F72488"/>
    <w:rsid w:val="00F8600A"/>
    <w:rsid w:val="00F86F70"/>
    <w:rsid w:val="00F87241"/>
    <w:rsid w:val="00F92EF4"/>
    <w:rsid w:val="00F94612"/>
    <w:rsid w:val="00F95C80"/>
    <w:rsid w:val="00F96901"/>
    <w:rsid w:val="00F96C21"/>
    <w:rsid w:val="00FA114E"/>
    <w:rsid w:val="00FC1FF1"/>
    <w:rsid w:val="00FD2397"/>
    <w:rsid w:val="00FD2B19"/>
    <w:rsid w:val="00FD7149"/>
    <w:rsid w:val="00FE1167"/>
    <w:rsid w:val="00FE7E0D"/>
    <w:rsid w:val="00FF42F9"/>
    <w:rsid w:val="00FF7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6A525"/>
  <w15:docId w15:val="{49F0E754-1D5D-4F5A-9D39-DBDD2C3A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F9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3B3B83"/>
    <w:pPr>
      <w:keepNext/>
      <w:spacing w:after="0" w:line="240" w:lineRule="auto"/>
      <w:outlineLvl w:val="0"/>
    </w:pPr>
    <w:rPr>
      <w:rFonts w:ascii="CyHelvetica" w:eastAsia="Times New Roman" w:hAnsi="CyHelvetica"/>
      <w:b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3B3B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3B3B83"/>
    <w:pPr>
      <w:keepNext/>
      <w:spacing w:before="120" w:after="120" w:line="240" w:lineRule="auto"/>
      <w:outlineLvl w:val="2"/>
    </w:pPr>
    <w:rPr>
      <w:rFonts w:ascii="CyHelvetica" w:eastAsia="Times New Roman" w:hAnsi="CyHelvetica"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3B3B83"/>
    <w:pPr>
      <w:keepNext/>
      <w:spacing w:before="40" w:after="40" w:line="240" w:lineRule="auto"/>
      <w:jc w:val="center"/>
      <w:outlineLvl w:val="3"/>
    </w:pPr>
    <w:rPr>
      <w:rFonts w:ascii="CyHelvetica" w:eastAsia="Times New Roman" w:hAnsi="CyHelvetica"/>
      <w:b/>
      <w:sz w:val="18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3B3B83"/>
    <w:pPr>
      <w:keepNext/>
      <w:spacing w:after="0" w:line="240" w:lineRule="auto"/>
      <w:outlineLvl w:val="4"/>
    </w:pPr>
    <w:rPr>
      <w:rFonts w:ascii="CyHelvetica" w:eastAsia="Times New Roman" w:hAnsi="CyHelvetica"/>
      <w:b/>
      <w:sz w:val="28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3B3B83"/>
    <w:pPr>
      <w:keepNext/>
      <w:spacing w:before="120" w:after="0" w:line="240" w:lineRule="auto"/>
      <w:jc w:val="both"/>
      <w:outlineLvl w:val="5"/>
    </w:pPr>
    <w:rPr>
      <w:rFonts w:ascii="CyHelvetica" w:eastAsia="Times New Roman" w:hAnsi="CyHelvetica"/>
      <w:sz w:val="24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3B3B83"/>
    <w:pPr>
      <w:keepNext/>
      <w:spacing w:after="0" w:line="240" w:lineRule="auto"/>
      <w:ind w:firstLine="720"/>
      <w:jc w:val="both"/>
      <w:outlineLvl w:val="6"/>
    </w:pPr>
    <w:rPr>
      <w:rFonts w:ascii="CyHelvetica" w:eastAsia="Times New Roman" w:hAnsi="CyHelvetica"/>
      <w:b/>
      <w:sz w:val="24"/>
      <w:szCs w:val="20"/>
      <w:u w:val="single"/>
      <w:lang w:val="en-GB"/>
    </w:rPr>
  </w:style>
  <w:style w:type="paragraph" w:styleId="Heading8">
    <w:name w:val="heading 8"/>
    <w:basedOn w:val="Normal"/>
    <w:next w:val="Normal"/>
    <w:link w:val="Heading8Char"/>
    <w:qFormat/>
    <w:rsid w:val="003B3B83"/>
    <w:pPr>
      <w:keepNext/>
      <w:spacing w:before="80" w:after="40" w:line="240" w:lineRule="auto"/>
      <w:jc w:val="center"/>
      <w:outlineLvl w:val="7"/>
    </w:pPr>
    <w:rPr>
      <w:rFonts w:ascii="Times New Roman" w:eastAsia="Times New Roman" w:hAnsi="Times New Roman"/>
      <w:b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3B3B83"/>
    <w:pPr>
      <w:keepNext/>
      <w:spacing w:after="0" w:line="240" w:lineRule="auto"/>
      <w:outlineLvl w:val="8"/>
    </w:pPr>
    <w:rPr>
      <w:rFonts w:ascii="CyHelvetica" w:eastAsia="Times New Roman" w:hAnsi="CyHelvetica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85C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85C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85C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F1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1A7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rsid w:val="003B3B83"/>
    <w:rPr>
      <w:rFonts w:ascii="CyHelvetica" w:eastAsia="Times New Roman" w:hAnsi="CyHelvetica" w:cs="Times New Roman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3B3B8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3B3B83"/>
    <w:rPr>
      <w:rFonts w:ascii="CyHelvetica" w:eastAsia="Times New Roman" w:hAnsi="CyHelvetica" w:cs="Times New Roman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3B3B83"/>
    <w:rPr>
      <w:rFonts w:ascii="CyHelvetica" w:eastAsia="Times New Roman" w:hAnsi="CyHelvetica" w:cs="Times New Roman"/>
      <w:b/>
      <w:sz w:val="18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3B3B83"/>
    <w:rPr>
      <w:rFonts w:ascii="CyHelvetica" w:eastAsia="Times New Roman" w:hAnsi="CyHelvetica" w:cs="Times New Roman"/>
      <w:b/>
      <w:sz w:val="28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3B3B83"/>
    <w:rPr>
      <w:rFonts w:ascii="CyHelvetica" w:eastAsia="Times New Roman" w:hAnsi="CyHelvetica" w:cs="Times New Roman"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3B3B83"/>
    <w:rPr>
      <w:rFonts w:ascii="CyHelvetica" w:eastAsia="Times New Roman" w:hAnsi="CyHelvetica" w:cs="Times New Roman"/>
      <w:b/>
      <w:sz w:val="24"/>
      <w:szCs w:val="20"/>
      <w:u w:val="single"/>
      <w:lang w:val="en-GB"/>
    </w:rPr>
  </w:style>
  <w:style w:type="character" w:customStyle="1" w:styleId="Heading8Char">
    <w:name w:val="Heading 8 Char"/>
    <w:basedOn w:val="DefaultParagraphFont"/>
    <w:link w:val="Heading8"/>
    <w:rsid w:val="003B3B83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B3B83"/>
    <w:rPr>
      <w:rFonts w:ascii="CyHelvetica" w:eastAsia="Times New Roman" w:hAnsi="CyHelvetica" w:cs="Times New Roman"/>
      <w:b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3B3B8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B3B8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3B3B8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B3B8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3B3B83"/>
  </w:style>
  <w:style w:type="paragraph" w:styleId="BodyTextIndent">
    <w:name w:val="Body Text Indent"/>
    <w:basedOn w:val="Normal"/>
    <w:link w:val="BodyTextIndentChar"/>
    <w:rsid w:val="003B3B83"/>
    <w:pPr>
      <w:spacing w:after="0" w:line="240" w:lineRule="auto"/>
    </w:pPr>
    <w:rPr>
      <w:rFonts w:ascii="CyHelvetica" w:eastAsia="Times New Roman" w:hAnsi="CyHelvetica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3B3B83"/>
    <w:rPr>
      <w:rFonts w:ascii="CyHelvetica" w:eastAsia="Times New Roman" w:hAnsi="CyHelvetica" w:cs="Times New Roman"/>
      <w:sz w:val="24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3B3B83"/>
    <w:pPr>
      <w:spacing w:after="0" w:line="240" w:lineRule="auto"/>
      <w:ind w:left="1440"/>
      <w:jc w:val="both"/>
    </w:pPr>
    <w:rPr>
      <w:rFonts w:ascii="CyHelvetica" w:eastAsia="Times New Roman" w:hAnsi="CyHelvetica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3B3B83"/>
    <w:rPr>
      <w:rFonts w:ascii="CyHelvetica" w:eastAsia="Times New Roman" w:hAnsi="CyHelvetica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3B3B83"/>
    <w:pPr>
      <w:spacing w:after="0" w:line="240" w:lineRule="auto"/>
      <w:jc w:val="both"/>
    </w:pPr>
    <w:rPr>
      <w:rFonts w:ascii="CyHelvetica" w:eastAsia="Times New Roman" w:hAnsi="CyHelvetica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3B3B83"/>
    <w:rPr>
      <w:rFonts w:ascii="CyHelvetica" w:eastAsia="Times New Roman" w:hAnsi="CyHelvetica" w:cs="Times New Roman"/>
      <w:sz w:val="24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3B3B83"/>
    <w:pPr>
      <w:spacing w:after="0" w:line="240" w:lineRule="auto"/>
      <w:ind w:left="720"/>
      <w:jc w:val="both"/>
    </w:pPr>
    <w:rPr>
      <w:rFonts w:ascii="CyHelvetica" w:eastAsia="Times New Roman" w:hAnsi="CyHelvetica"/>
      <w:sz w:val="24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3B3B83"/>
    <w:rPr>
      <w:rFonts w:ascii="CyHelvetica" w:eastAsia="Times New Roman" w:hAnsi="CyHelvetica" w:cs="Times New Roman"/>
      <w:sz w:val="24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3B3B83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3B3B8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3B3B83"/>
    <w:rPr>
      <w:vertAlign w:val="superscript"/>
    </w:rPr>
  </w:style>
  <w:style w:type="paragraph" w:styleId="BodyText3">
    <w:name w:val="Body Text 3"/>
    <w:basedOn w:val="Normal"/>
    <w:link w:val="BodyText3Char"/>
    <w:rsid w:val="003B3B83"/>
    <w:pPr>
      <w:spacing w:after="0" w:line="240" w:lineRule="auto"/>
      <w:jc w:val="both"/>
    </w:pPr>
    <w:rPr>
      <w:rFonts w:ascii="CyHelvetica" w:eastAsia="Times New Roman" w:hAnsi="CyHelvetica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3B3B83"/>
    <w:rPr>
      <w:rFonts w:ascii="CyHelvetica" w:eastAsia="Times New Roman" w:hAnsi="CyHelvetica" w:cs="Times New Roman"/>
      <w:szCs w:val="20"/>
      <w:lang w:val="en-GB"/>
    </w:rPr>
  </w:style>
  <w:style w:type="paragraph" w:styleId="BodyText2">
    <w:name w:val="Body Text 2"/>
    <w:basedOn w:val="Normal"/>
    <w:link w:val="BodyText2Char"/>
    <w:rsid w:val="003B3B83"/>
    <w:pPr>
      <w:spacing w:after="0" w:line="240" w:lineRule="auto"/>
    </w:pPr>
    <w:rPr>
      <w:rFonts w:ascii="CyHelvetica" w:eastAsia="Times New Roman" w:hAnsi="CyHelvetica"/>
      <w:b/>
      <w:sz w:val="28"/>
      <w:szCs w:val="20"/>
      <w:lang w:val="it-IT"/>
    </w:rPr>
  </w:style>
  <w:style w:type="character" w:customStyle="1" w:styleId="BodyText2Char">
    <w:name w:val="Body Text 2 Char"/>
    <w:basedOn w:val="DefaultParagraphFont"/>
    <w:link w:val="BodyText2"/>
    <w:rsid w:val="003B3B83"/>
    <w:rPr>
      <w:rFonts w:ascii="CyHelvetica" w:eastAsia="Times New Roman" w:hAnsi="CyHelvetica" w:cs="Times New Roman"/>
      <w:b/>
      <w:sz w:val="28"/>
      <w:szCs w:val="20"/>
      <w:lang w:val="it-IT"/>
    </w:rPr>
  </w:style>
  <w:style w:type="paragraph" w:styleId="Title">
    <w:name w:val="Title"/>
    <w:basedOn w:val="Normal"/>
    <w:link w:val="TitleChar"/>
    <w:qFormat/>
    <w:rsid w:val="003B3B83"/>
    <w:pPr>
      <w:autoSpaceDE w:val="0"/>
      <w:autoSpaceDN w:val="0"/>
      <w:spacing w:after="0" w:line="240" w:lineRule="auto"/>
      <w:jc w:val="center"/>
    </w:pPr>
    <w:rPr>
      <w:rFonts w:ascii="CyHelvetica" w:eastAsia="Times New Roman" w:hAnsi="CyHelvetica"/>
      <w:b/>
      <w:bCs/>
      <w:sz w:val="36"/>
      <w:szCs w:val="36"/>
      <w:lang w:val="en-GB"/>
    </w:rPr>
  </w:style>
  <w:style w:type="character" w:customStyle="1" w:styleId="TitleChar">
    <w:name w:val="Title Char"/>
    <w:basedOn w:val="DefaultParagraphFont"/>
    <w:link w:val="Title"/>
    <w:rsid w:val="003B3B83"/>
    <w:rPr>
      <w:rFonts w:ascii="CyHelvetica" w:eastAsia="Times New Roman" w:hAnsi="CyHelvetica" w:cs="Times New Roman"/>
      <w:b/>
      <w:bCs/>
      <w:sz w:val="36"/>
      <w:szCs w:val="3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B3B83"/>
    <w:pPr>
      <w:spacing w:after="120" w:line="276" w:lineRule="auto"/>
      <w:ind w:firstLine="210"/>
      <w:jc w:val="left"/>
    </w:pPr>
    <w:rPr>
      <w:rFonts w:ascii="Calibri" w:eastAsia="Calibri" w:hAnsi="Calibri"/>
      <w:sz w:val="22"/>
      <w:szCs w:val="22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B3B83"/>
    <w:rPr>
      <w:rFonts w:ascii="Calibri" w:eastAsia="Calibri" w:hAnsi="Calibri" w:cs="Times New Roman"/>
      <w:sz w:val="24"/>
      <w:szCs w:val="20"/>
      <w:lang w:val="en-GB"/>
    </w:rPr>
  </w:style>
  <w:style w:type="paragraph" w:styleId="DocumentMap">
    <w:name w:val="Document Map"/>
    <w:basedOn w:val="Normal"/>
    <w:link w:val="DocumentMapChar"/>
    <w:semiHidden/>
    <w:rsid w:val="003B3B83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3B3B83"/>
    <w:rPr>
      <w:rFonts w:ascii="Tahoma" w:eastAsia="Times New Roman" w:hAnsi="Tahoma" w:cs="Tahoma"/>
      <w:sz w:val="20"/>
      <w:szCs w:val="24"/>
      <w:shd w:val="clear" w:color="auto" w:fill="000080"/>
    </w:rPr>
  </w:style>
  <w:style w:type="character" w:styleId="FollowedHyperlink">
    <w:name w:val="FollowedHyperlink"/>
    <w:rsid w:val="003B3B83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3B3B83"/>
    <w:pPr>
      <w:spacing w:after="0" w:line="240" w:lineRule="auto"/>
    </w:pPr>
    <w:rPr>
      <w:rFonts w:ascii="CyHelvetica" w:eastAsia="Times New Roman" w:hAnsi="CyHelvetica"/>
      <w:b/>
      <w:sz w:val="24"/>
      <w:szCs w:val="20"/>
      <w:lang w:val="en-GB"/>
    </w:rPr>
  </w:style>
  <w:style w:type="paragraph" w:customStyle="1" w:styleId="WW-BodyText2">
    <w:name w:val="WW-Body Text 2"/>
    <w:basedOn w:val="Normal"/>
    <w:rsid w:val="003B3B8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l-SI" w:eastAsia="ar-SA"/>
    </w:rPr>
  </w:style>
  <w:style w:type="paragraph" w:styleId="NormalWeb">
    <w:name w:val="Normal (Web)"/>
    <w:basedOn w:val="Normal"/>
    <w:uiPriority w:val="99"/>
    <w:rsid w:val="003B3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B3B83"/>
  </w:style>
  <w:style w:type="paragraph" w:customStyle="1" w:styleId="normalcentaritalic">
    <w:name w:val="normalcentaritalic"/>
    <w:basedOn w:val="Normal"/>
    <w:rsid w:val="003B3B83"/>
    <w:pPr>
      <w:tabs>
        <w:tab w:val="left" w:pos="1440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lan">
    <w:name w:val="clan"/>
    <w:basedOn w:val="Normal"/>
    <w:rsid w:val="003B3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1">
    <w:name w:val="Normal1"/>
    <w:basedOn w:val="Normal"/>
    <w:rsid w:val="003B3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centar">
    <w:name w:val="normalcentar"/>
    <w:basedOn w:val="Normal"/>
    <w:rsid w:val="003B3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tekst">
    <w:name w:val="1tekst"/>
    <w:basedOn w:val="Normal"/>
    <w:rsid w:val="003B3B83"/>
    <w:pPr>
      <w:spacing w:after="0" w:line="240" w:lineRule="auto"/>
      <w:ind w:left="419" w:right="419" w:firstLine="240"/>
      <w:jc w:val="both"/>
    </w:pPr>
    <w:rPr>
      <w:rFonts w:ascii="Arial" w:eastAsia="Times New Roman" w:hAnsi="Arial" w:cs="Arial"/>
      <w:sz w:val="20"/>
      <w:szCs w:val="20"/>
      <w:lang w:val="sr-Latn-CS" w:eastAsia="sr-Latn-CS"/>
    </w:rPr>
  </w:style>
  <w:style w:type="paragraph" w:customStyle="1" w:styleId="Clan0">
    <w:name w:val="Clan"/>
    <w:basedOn w:val="Normal"/>
    <w:rsid w:val="003B3B83"/>
    <w:pPr>
      <w:keepNext/>
      <w:tabs>
        <w:tab w:val="left" w:pos="1080"/>
      </w:tabs>
      <w:spacing w:before="120" w:after="120" w:line="240" w:lineRule="auto"/>
      <w:ind w:left="720" w:right="720"/>
      <w:jc w:val="center"/>
    </w:pPr>
    <w:rPr>
      <w:rFonts w:ascii="Arial" w:eastAsia="Times New Roman" w:hAnsi="Arial"/>
      <w:b/>
      <w:szCs w:val="20"/>
      <w:lang w:val="sr-Cyrl-CS"/>
    </w:rPr>
  </w:style>
  <w:style w:type="paragraph" w:customStyle="1" w:styleId="110---naslov-clana">
    <w:name w:val="110---naslov-clana"/>
    <w:basedOn w:val="Normal"/>
    <w:rsid w:val="003B3B83"/>
    <w:pPr>
      <w:spacing w:before="240" w:after="240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qFormat/>
    <w:rsid w:val="003B3B83"/>
    <w:pPr>
      <w:spacing w:after="0" w:line="240" w:lineRule="auto"/>
      <w:jc w:val="both"/>
    </w:pPr>
    <w:rPr>
      <w:rFonts w:ascii="Times New Roman" w:hAnsi="Times New Roman" w:cs="Cambria"/>
      <w:iCs/>
    </w:rPr>
  </w:style>
  <w:style w:type="character" w:customStyle="1" w:styleId="QuoteChar">
    <w:name w:val="Quote Char"/>
    <w:basedOn w:val="DefaultParagraphFont"/>
    <w:link w:val="Quote"/>
    <w:rsid w:val="003B3B83"/>
    <w:rPr>
      <w:rFonts w:ascii="Times New Roman" w:eastAsia="Calibri" w:hAnsi="Times New Roman" w:cs="Cambria"/>
      <w:iCs/>
    </w:rPr>
  </w:style>
  <w:style w:type="character" w:styleId="Strong">
    <w:name w:val="Strong"/>
    <w:uiPriority w:val="22"/>
    <w:qFormat/>
    <w:rsid w:val="003B3B83"/>
    <w:rPr>
      <w:b/>
      <w:bCs/>
    </w:rPr>
  </w:style>
  <w:style w:type="character" w:styleId="Emphasis">
    <w:name w:val="Emphasis"/>
    <w:uiPriority w:val="20"/>
    <w:qFormat/>
    <w:rsid w:val="003B3B83"/>
    <w:rPr>
      <w:i/>
      <w:iCs/>
    </w:rPr>
  </w:style>
  <w:style w:type="paragraph" w:customStyle="1" w:styleId="Default">
    <w:name w:val="Default"/>
    <w:rsid w:val="009469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843C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43CD0"/>
    <w:rPr>
      <w:rFonts w:ascii="Calibri" w:eastAsia="Calibri" w:hAnsi="Calibri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3F1DDD"/>
    <w:pPr>
      <w:tabs>
        <w:tab w:val="right" w:leader="dot" w:pos="14570"/>
      </w:tabs>
      <w:spacing w:after="100" w:line="240" w:lineRule="auto"/>
      <w:jc w:val="both"/>
    </w:pPr>
    <w:rPr>
      <w:rFonts w:ascii="Times New Roman" w:hAnsi="Times New Roman"/>
      <w:noProof/>
      <w:sz w:val="24"/>
      <w:szCs w:val="24"/>
      <w:lang w:bidi="sd-Deva-IN"/>
    </w:rPr>
  </w:style>
  <w:style w:type="paragraph" w:styleId="TOC2">
    <w:name w:val="toc 2"/>
    <w:basedOn w:val="Normal"/>
    <w:next w:val="Normal"/>
    <w:autoRedefine/>
    <w:uiPriority w:val="39"/>
    <w:unhideWhenUsed/>
    <w:rsid w:val="003F1DDD"/>
    <w:pPr>
      <w:tabs>
        <w:tab w:val="right" w:leader="dot" w:pos="14570"/>
      </w:tabs>
      <w:spacing w:after="100" w:line="240" w:lineRule="auto"/>
      <w:ind w:left="220"/>
      <w:jc w:val="both"/>
    </w:pPr>
    <w:rPr>
      <w:rFonts w:ascii="Times New Roman" w:hAnsi="Times New Roman"/>
      <w:noProof/>
      <w:sz w:val="24"/>
      <w:szCs w:val="24"/>
      <w:lang w:val="ru-RU" w:bidi="sd-Deva-IN"/>
    </w:rPr>
  </w:style>
  <w:style w:type="character" w:customStyle="1" w:styleId="posted-on">
    <w:name w:val="posted-on"/>
    <w:basedOn w:val="DefaultParagraphFont"/>
    <w:rsid w:val="005F4E5E"/>
  </w:style>
  <w:style w:type="character" w:customStyle="1" w:styleId="author">
    <w:name w:val="author"/>
    <w:basedOn w:val="DefaultParagraphFont"/>
    <w:rsid w:val="005F4E5E"/>
  </w:style>
  <w:style w:type="paragraph" w:customStyle="1" w:styleId="font8">
    <w:name w:val="font_8"/>
    <w:basedOn w:val="Normal"/>
    <w:rsid w:val="00A868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ixguard">
    <w:name w:val="wixguard"/>
    <w:basedOn w:val="DefaultParagraphFont"/>
    <w:rsid w:val="00A86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7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2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6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9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2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13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3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97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6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7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8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87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82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604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55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869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52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592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3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698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0201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6481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0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70640-749A-4877-AE34-CD683F87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 Vuk Karadzic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Vuk Karadzic</dc:creator>
  <cp:keywords/>
  <dc:description/>
  <cp:lastModifiedBy>OS Vuk Karadzic</cp:lastModifiedBy>
  <cp:revision>6</cp:revision>
  <cp:lastPrinted>2022-03-21T07:23:00Z</cp:lastPrinted>
  <dcterms:created xsi:type="dcterms:W3CDTF">2022-02-07T13:06:00Z</dcterms:created>
  <dcterms:modified xsi:type="dcterms:W3CDTF">2022-03-21T08:42:00Z</dcterms:modified>
</cp:coreProperties>
</file>